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66E3AF3" w14:textId="77777777" w:rsidR="00313EE9" w:rsidRDefault="00313EE9" w:rsidP="00313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14:paraId="2DD8675A" w14:textId="77777777" w:rsidR="00313EE9" w:rsidRDefault="00313EE9" w:rsidP="00313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 – СЧЕТНОЙ ПАЛАТЫ ГОРОДА КУРСКА</w:t>
      </w:r>
    </w:p>
    <w:p w14:paraId="6201B0D3" w14:textId="77777777" w:rsidR="00313EE9" w:rsidRDefault="00313EE9" w:rsidP="00313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8D6E1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14:paraId="75E97347" w14:textId="1348084B" w:rsidR="00CB5768" w:rsidRDefault="00CB5768" w:rsidP="00CB5768">
      <w:pPr>
        <w:jc w:val="center"/>
        <w:rPr>
          <w:sz w:val="28"/>
          <w:szCs w:val="28"/>
        </w:rPr>
      </w:pPr>
      <w:r w:rsidRPr="008D1B3F">
        <w:rPr>
          <w:sz w:val="28"/>
          <w:szCs w:val="28"/>
        </w:rPr>
        <w:t>(</w:t>
      </w:r>
      <w:r w:rsidR="008D6E16" w:rsidRPr="008D1B3F">
        <w:rPr>
          <w:sz w:val="28"/>
          <w:szCs w:val="28"/>
        </w:rPr>
        <w:t>утвержден</w:t>
      </w:r>
      <w:r w:rsidRPr="008D1B3F">
        <w:rPr>
          <w:sz w:val="28"/>
          <w:szCs w:val="28"/>
        </w:rPr>
        <w:t xml:space="preserve"> постановлени</w:t>
      </w:r>
      <w:r w:rsidR="008D6E16" w:rsidRPr="008D1B3F">
        <w:rPr>
          <w:sz w:val="28"/>
          <w:szCs w:val="28"/>
        </w:rPr>
        <w:t>ем</w:t>
      </w:r>
      <w:r w:rsidRPr="008D1B3F">
        <w:rPr>
          <w:sz w:val="28"/>
          <w:szCs w:val="28"/>
        </w:rPr>
        <w:t xml:space="preserve"> Контрольно-счетной палаты</w:t>
      </w:r>
      <w:r w:rsidR="008D6E16" w:rsidRPr="008D1B3F">
        <w:rPr>
          <w:sz w:val="28"/>
          <w:szCs w:val="28"/>
        </w:rPr>
        <w:t xml:space="preserve"> города Курска от 20.12.201</w:t>
      </w:r>
      <w:r w:rsidR="008D1B3F" w:rsidRPr="008D1B3F">
        <w:rPr>
          <w:sz w:val="28"/>
          <w:szCs w:val="28"/>
        </w:rPr>
        <w:t>9</w:t>
      </w:r>
      <w:r w:rsidR="008D6E16" w:rsidRPr="008D1B3F">
        <w:rPr>
          <w:sz w:val="28"/>
          <w:szCs w:val="28"/>
        </w:rPr>
        <w:t xml:space="preserve"> №</w:t>
      </w:r>
      <w:r w:rsidR="008D1B3F" w:rsidRPr="008D1B3F">
        <w:rPr>
          <w:sz w:val="28"/>
          <w:szCs w:val="28"/>
        </w:rPr>
        <w:t>33</w:t>
      </w:r>
      <w:r w:rsidRPr="008D1B3F">
        <w:rPr>
          <w:sz w:val="28"/>
          <w:szCs w:val="28"/>
        </w:rPr>
        <w:t>)</w:t>
      </w:r>
    </w:p>
    <w:p w14:paraId="4D72ED7A" w14:textId="0761176E" w:rsidR="001220D1" w:rsidRDefault="001220D1" w:rsidP="00CB5768">
      <w:pPr>
        <w:jc w:val="center"/>
        <w:rPr>
          <w:sz w:val="28"/>
          <w:szCs w:val="28"/>
        </w:rPr>
      </w:pPr>
      <w:r w:rsidRPr="001220D1">
        <w:rPr>
          <w:sz w:val="28"/>
          <w:szCs w:val="28"/>
        </w:rPr>
        <w:t xml:space="preserve">(в редакции от </w:t>
      </w:r>
      <w:r w:rsidR="00F40FA5" w:rsidRPr="00F40FA5">
        <w:rPr>
          <w:sz w:val="28"/>
          <w:szCs w:val="28"/>
        </w:rPr>
        <w:t>05.10.2020 №30</w:t>
      </w:r>
      <w:r w:rsidRPr="001220D1">
        <w:rPr>
          <w:sz w:val="28"/>
          <w:szCs w:val="28"/>
        </w:rPr>
        <w:t>)</w:t>
      </w:r>
    </w:p>
    <w:p w14:paraId="17F868D3" w14:textId="77777777" w:rsidR="002C6448" w:rsidRDefault="002C6448" w:rsidP="00CB5768">
      <w:pPr>
        <w:jc w:val="center"/>
        <w:rPr>
          <w:sz w:val="28"/>
          <w:szCs w:val="28"/>
        </w:rPr>
      </w:pPr>
    </w:p>
    <w:tbl>
      <w:tblPr>
        <w:tblW w:w="1533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14459"/>
      </w:tblGrid>
      <w:tr w:rsidR="002C6448" w14:paraId="02B3487C" w14:textId="77777777" w:rsidTr="002C6448">
        <w:trPr>
          <w:trHeight w:val="639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A2E36" w14:textId="77777777" w:rsidR="002C6448" w:rsidRDefault="002C6448" w:rsidP="00F401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B9300" w14:textId="77777777" w:rsidR="002C6448" w:rsidRDefault="002C6448" w:rsidP="00F401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 РАБОТЫ НА 2020 ГОД</w:t>
            </w:r>
          </w:p>
        </w:tc>
      </w:tr>
      <w:tr w:rsidR="002C6448" w14:paraId="43F2837C" w14:textId="77777777" w:rsidTr="002C6448">
        <w:trPr>
          <w:trHeight w:val="25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F07C96" w14:textId="77777777" w:rsidR="002C6448" w:rsidRDefault="002C6448" w:rsidP="00F40116">
            <w:pPr>
              <w:pStyle w:val="af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E86188" w14:textId="77777777" w:rsidR="002C6448" w:rsidRDefault="002C6448" w:rsidP="00F401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Контрольные мероприятия</w:t>
            </w:r>
          </w:p>
        </w:tc>
      </w:tr>
      <w:tr w:rsidR="002C6448" w:rsidRPr="00D557DF" w14:paraId="167ECB40" w14:textId="77777777" w:rsidTr="002C6448">
        <w:trPr>
          <w:trHeight w:val="268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AB0729" w14:textId="77777777" w:rsidR="002C6448" w:rsidRPr="009D662D" w:rsidRDefault="002C6448" w:rsidP="00F40116">
            <w:pPr>
              <w:pStyle w:val="af0"/>
              <w:ind w:left="0"/>
              <w:jc w:val="center"/>
              <w:rPr>
                <w:b/>
                <w:sz w:val="28"/>
                <w:szCs w:val="28"/>
              </w:rPr>
            </w:pPr>
            <w:r w:rsidRPr="009D662D">
              <w:rPr>
                <w:b/>
                <w:sz w:val="28"/>
                <w:szCs w:val="28"/>
              </w:rPr>
              <w:t>1.1.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3E84F0" w14:textId="77777777" w:rsidR="002C6448" w:rsidRPr="00913710" w:rsidRDefault="002C6448" w:rsidP="00F40116">
            <w:pPr>
              <w:jc w:val="both"/>
            </w:pPr>
            <w:r w:rsidRPr="00913710">
              <w:rPr>
                <w:sz w:val="28"/>
                <w:szCs w:val="28"/>
              </w:rPr>
              <w:t xml:space="preserve">Внешняя проверка </w:t>
            </w:r>
            <w:r w:rsidRPr="00913710">
              <w:rPr>
                <w:bCs/>
                <w:sz w:val="28"/>
                <w:szCs w:val="28"/>
              </w:rPr>
              <w:t xml:space="preserve">бюджетной отчетности </w:t>
            </w:r>
            <w:r w:rsidRPr="00913710">
              <w:rPr>
                <w:sz w:val="28"/>
                <w:szCs w:val="28"/>
              </w:rPr>
              <w:t>за 2019 год</w:t>
            </w:r>
            <w:r w:rsidRPr="00913710">
              <w:rPr>
                <w:bCs/>
                <w:sz w:val="28"/>
                <w:szCs w:val="28"/>
              </w:rPr>
              <w:t xml:space="preserve"> главного администратора средств</w:t>
            </w:r>
            <w:r w:rsidRPr="00913710">
              <w:rPr>
                <w:sz w:val="28"/>
                <w:szCs w:val="28"/>
              </w:rPr>
              <w:t xml:space="preserve"> бюджета города Курска – Администрации города Курска</w:t>
            </w:r>
          </w:p>
        </w:tc>
      </w:tr>
      <w:tr w:rsidR="002C6448" w:rsidRPr="00557AA3" w14:paraId="1B178D92" w14:textId="77777777" w:rsidTr="002C6448">
        <w:trPr>
          <w:trHeight w:val="301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48047C" w14:textId="77777777" w:rsidR="002C6448" w:rsidRPr="00143EF0" w:rsidRDefault="002C6448" w:rsidP="00F40116">
            <w:pPr>
              <w:pStyle w:val="af0"/>
              <w:ind w:left="0"/>
              <w:jc w:val="center"/>
              <w:rPr>
                <w:b/>
                <w:sz w:val="28"/>
                <w:szCs w:val="28"/>
              </w:rPr>
            </w:pPr>
            <w:r w:rsidRPr="00143EF0">
              <w:rPr>
                <w:b/>
                <w:sz w:val="28"/>
                <w:szCs w:val="28"/>
              </w:rPr>
              <w:t>1.2.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E0BF4B" w14:textId="77777777" w:rsidR="002C6448" w:rsidRPr="00913710" w:rsidRDefault="002C6448" w:rsidP="00F40116">
            <w:pPr>
              <w:jc w:val="both"/>
            </w:pPr>
            <w:r w:rsidRPr="00913710">
              <w:rPr>
                <w:sz w:val="28"/>
                <w:szCs w:val="28"/>
              </w:rPr>
              <w:t xml:space="preserve">Внешняя проверка </w:t>
            </w:r>
            <w:r w:rsidRPr="00913710">
              <w:rPr>
                <w:bCs/>
                <w:sz w:val="28"/>
                <w:szCs w:val="28"/>
              </w:rPr>
              <w:t xml:space="preserve">бюджетной отчетности </w:t>
            </w:r>
            <w:r w:rsidRPr="00913710">
              <w:rPr>
                <w:sz w:val="28"/>
                <w:szCs w:val="28"/>
              </w:rPr>
              <w:t>за 2019 год</w:t>
            </w:r>
            <w:r w:rsidRPr="00913710">
              <w:rPr>
                <w:bCs/>
                <w:sz w:val="28"/>
                <w:szCs w:val="28"/>
              </w:rPr>
              <w:t xml:space="preserve"> главного администратора средств</w:t>
            </w:r>
            <w:r w:rsidRPr="00913710">
              <w:rPr>
                <w:sz w:val="28"/>
                <w:szCs w:val="28"/>
              </w:rPr>
              <w:t xml:space="preserve"> бюджета города Курска - Курского городского Собрания</w:t>
            </w:r>
          </w:p>
        </w:tc>
      </w:tr>
      <w:tr w:rsidR="002C6448" w:rsidRPr="00143EF0" w14:paraId="24EDACCB" w14:textId="77777777" w:rsidTr="002C6448">
        <w:trPr>
          <w:trHeight w:val="58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9ECE1D" w14:textId="77777777" w:rsidR="002C6448" w:rsidRPr="0068525E" w:rsidRDefault="002C6448" w:rsidP="00F40116">
            <w:pPr>
              <w:pStyle w:val="af0"/>
              <w:ind w:left="0"/>
              <w:jc w:val="center"/>
              <w:rPr>
                <w:b/>
                <w:sz w:val="28"/>
                <w:szCs w:val="28"/>
              </w:rPr>
            </w:pPr>
            <w:r w:rsidRPr="0068525E">
              <w:rPr>
                <w:b/>
                <w:sz w:val="28"/>
                <w:szCs w:val="28"/>
              </w:rPr>
              <w:t>1.3.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561196" w14:textId="77777777" w:rsidR="002C6448" w:rsidRPr="00DF6FD8" w:rsidRDefault="002C6448" w:rsidP="00F40116">
            <w:pPr>
              <w:jc w:val="both"/>
            </w:pPr>
            <w:r w:rsidRPr="00DF6FD8">
              <w:rPr>
                <w:sz w:val="28"/>
                <w:szCs w:val="28"/>
              </w:rPr>
              <w:t xml:space="preserve">Внешняя проверка </w:t>
            </w:r>
            <w:r w:rsidRPr="00DF6FD8">
              <w:rPr>
                <w:bCs/>
                <w:sz w:val="28"/>
                <w:szCs w:val="28"/>
              </w:rPr>
              <w:t xml:space="preserve">бюджетной отчетности </w:t>
            </w:r>
            <w:r w:rsidRPr="00DF6FD8">
              <w:rPr>
                <w:sz w:val="28"/>
                <w:szCs w:val="28"/>
              </w:rPr>
              <w:t>за 2019 год</w:t>
            </w:r>
            <w:r w:rsidRPr="00DF6FD8">
              <w:rPr>
                <w:bCs/>
                <w:sz w:val="28"/>
                <w:szCs w:val="28"/>
              </w:rPr>
              <w:t xml:space="preserve"> главного администратора средств</w:t>
            </w:r>
            <w:r w:rsidRPr="00DF6FD8">
              <w:rPr>
                <w:sz w:val="28"/>
                <w:szCs w:val="28"/>
              </w:rPr>
              <w:t xml:space="preserve"> бюджета города Курска - Комитета образования города Курска</w:t>
            </w:r>
          </w:p>
        </w:tc>
      </w:tr>
      <w:tr w:rsidR="002C6448" w:rsidRPr="00143EF0" w14:paraId="181649C2" w14:textId="77777777" w:rsidTr="002C6448">
        <w:trPr>
          <w:trHeight w:val="206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0AA09E" w14:textId="77777777" w:rsidR="002C6448" w:rsidRPr="0068525E" w:rsidRDefault="002C6448" w:rsidP="00F40116">
            <w:pPr>
              <w:pStyle w:val="af0"/>
              <w:ind w:left="0"/>
              <w:jc w:val="center"/>
              <w:rPr>
                <w:b/>
                <w:sz w:val="28"/>
                <w:szCs w:val="28"/>
              </w:rPr>
            </w:pPr>
            <w:r w:rsidRPr="00FB703E">
              <w:rPr>
                <w:b/>
                <w:sz w:val="28"/>
                <w:szCs w:val="28"/>
              </w:rPr>
              <w:t>1.4.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C0A212" w14:textId="77777777" w:rsidR="002C6448" w:rsidRPr="00DF6FD8" w:rsidRDefault="002C6448" w:rsidP="00F40116">
            <w:pPr>
              <w:jc w:val="both"/>
            </w:pPr>
            <w:r w:rsidRPr="00DF6FD8">
              <w:rPr>
                <w:sz w:val="28"/>
                <w:szCs w:val="28"/>
              </w:rPr>
              <w:t xml:space="preserve">Внешняя проверка </w:t>
            </w:r>
            <w:r w:rsidRPr="00DF6FD8">
              <w:rPr>
                <w:bCs/>
                <w:sz w:val="28"/>
                <w:szCs w:val="28"/>
              </w:rPr>
              <w:t xml:space="preserve">бюджетной отчетности </w:t>
            </w:r>
            <w:r w:rsidRPr="00DF6FD8">
              <w:rPr>
                <w:sz w:val="28"/>
                <w:szCs w:val="28"/>
              </w:rPr>
              <w:t>за 2019 год</w:t>
            </w:r>
            <w:r w:rsidRPr="00DF6FD8">
              <w:rPr>
                <w:bCs/>
                <w:sz w:val="28"/>
                <w:szCs w:val="28"/>
              </w:rPr>
              <w:t xml:space="preserve"> главного администратора средств</w:t>
            </w:r>
            <w:r w:rsidRPr="00DF6FD8">
              <w:rPr>
                <w:sz w:val="28"/>
                <w:szCs w:val="28"/>
              </w:rPr>
              <w:t xml:space="preserve"> бюджета города Курска - Управления по делам семьи, демографической политике, охране материнства и детства города Курска</w:t>
            </w:r>
          </w:p>
        </w:tc>
      </w:tr>
      <w:tr w:rsidR="002C6448" w:rsidRPr="00E750FA" w14:paraId="50AC560A" w14:textId="77777777" w:rsidTr="002C6448">
        <w:trPr>
          <w:trHeight w:val="356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185A50" w14:textId="77777777" w:rsidR="002C6448" w:rsidRPr="00FB703E" w:rsidRDefault="002C6448" w:rsidP="00F40116">
            <w:pPr>
              <w:pStyle w:val="af0"/>
              <w:ind w:left="0"/>
              <w:jc w:val="center"/>
              <w:rPr>
                <w:b/>
                <w:sz w:val="28"/>
                <w:szCs w:val="28"/>
              </w:rPr>
            </w:pPr>
            <w:r w:rsidRPr="00642421">
              <w:rPr>
                <w:b/>
                <w:sz w:val="28"/>
                <w:szCs w:val="28"/>
              </w:rPr>
              <w:t>1.5.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4D89CE" w14:textId="77777777" w:rsidR="002C6448" w:rsidRPr="00DF6FD8" w:rsidRDefault="002C6448" w:rsidP="00F40116">
            <w:pPr>
              <w:jc w:val="both"/>
            </w:pPr>
            <w:r w:rsidRPr="00DF6FD8">
              <w:rPr>
                <w:sz w:val="28"/>
                <w:szCs w:val="28"/>
              </w:rPr>
              <w:t xml:space="preserve">Внешняя проверка </w:t>
            </w:r>
            <w:r w:rsidRPr="00DF6FD8">
              <w:rPr>
                <w:bCs/>
                <w:sz w:val="28"/>
                <w:szCs w:val="28"/>
              </w:rPr>
              <w:t xml:space="preserve">бюджетной отчетности </w:t>
            </w:r>
            <w:r w:rsidRPr="00DF6FD8">
              <w:rPr>
                <w:sz w:val="28"/>
                <w:szCs w:val="28"/>
              </w:rPr>
              <w:t>за 2019 год</w:t>
            </w:r>
            <w:r w:rsidRPr="00DF6FD8">
              <w:rPr>
                <w:bCs/>
                <w:sz w:val="28"/>
                <w:szCs w:val="28"/>
              </w:rPr>
              <w:t xml:space="preserve"> главного администратора средств</w:t>
            </w:r>
            <w:r w:rsidRPr="00DF6FD8">
              <w:rPr>
                <w:sz w:val="28"/>
                <w:szCs w:val="28"/>
              </w:rPr>
              <w:t xml:space="preserve"> бюджета города Курска - Комитета социальной защиты населения города Курска</w:t>
            </w:r>
          </w:p>
        </w:tc>
      </w:tr>
      <w:tr w:rsidR="002C6448" w:rsidRPr="00FB703E" w14:paraId="10129517" w14:textId="77777777" w:rsidTr="002C6448">
        <w:trPr>
          <w:trHeight w:val="263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6D8BEF" w14:textId="77777777" w:rsidR="002C6448" w:rsidRPr="00642421" w:rsidRDefault="002C6448" w:rsidP="00F40116">
            <w:pPr>
              <w:pStyle w:val="af0"/>
              <w:ind w:left="0"/>
              <w:jc w:val="center"/>
              <w:rPr>
                <w:b/>
                <w:sz w:val="28"/>
                <w:szCs w:val="28"/>
              </w:rPr>
            </w:pPr>
            <w:r w:rsidRPr="00642421">
              <w:rPr>
                <w:b/>
                <w:sz w:val="28"/>
                <w:szCs w:val="28"/>
              </w:rPr>
              <w:t>1.6.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9E398C" w14:textId="77777777" w:rsidR="002C6448" w:rsidRPr="00913710" w:rsidRDefault="002C6448" w:rsidP="00F40116">
            <w:pPr>
              <w:jc w:val="both"/>
            </w:pPr>
            <w:r w:rsidRPr="00913710">
              <w:rPr>
                <w:sz w:val="28"/>
                <w:szCs w:val="28"/>
              </w:rPr>
              <w:t xml:space="preserve">Внешняя проверка </w:t>
            </w:r>
            <w:r w:rsidRPr="00913710">
              <w:rPr>
                <w:bCs/>
                <w:sz w:val="28"/>
                <w:szCs w:val="28"/>
              </w:rPr>
              <w:t xml:space="preserve">бюджетной отчетности </w:t>
            </w:r>
            <w:r w:rsidRPr="00913710">
              <w:rPr>
                <w:sz w:val="28"/>
                <w:szCs w:val="28"/>
              </w:rPr>
              <w:t>за 2019 год</w:t>
            </w:r>
            <w:r w:rsidRPr="00913710">
              <w:rPr>
                <w:bCs/>
                <w:sz w:val="28"/>
                <w:szCs w:val="28"/>
              </w:rPr>
              <w:t xml:space="preserve"> главного администратора средств</w:t>
            </w:r>
            <w:r w:rsidRPr="00913710">
              <w:rPr>
                <w:sz w:val="28"/>
                <w:szCs w:val="28"/>
              </w:rPr>
              <w:t xml:space="preserve"> бюджета города Курска - Управления культуры города Курска</w:t>
            </w:r>
          </w:p>
        </w:tc>
      </w:tr>
      <w:tr w:rsidR="002C6448" w:rsidRPr="00FB703E" w14:paraId="79F662EA" w14:textId="77777777" w:rsidTr="002C6448">
        <w:trPr>
          <w:trHeight w:val="274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EE560B" w14:textId="77777777" w:rsidR="002C6448" w:rsidRPr="00642421" w:rsidRDefault="002C6448" w:rsidP="00F40116">
            <w:pPr>
              <w:pStyle w:val="af0"/>
              <w:ind w:left="0"/>
              <w:jc w:val="center"/>
              <w:rPr>
                <w:b/>
                <w:sz w:val="28"/>
                <w:szCs w:val="28"/>
              </w:rPr>
            </w:pPr>
            <w:r w:rsidRPr="00744DC8">
              <w:rPr>
                <w:b/>
                <w:sz w:val="28"/>
                <w:szCs w:val="28"/>
              </w:rPr>
              <w:t>1.7.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67B0CC" w14:textId="77777777" w:rsidR="002C6448" w:rsidRPr="00913710" w:rsidRDefault="002C6448" w:rsidP="00F40116">
            <w:pPr>
              <w:jc w:val="both"/>
            </w:pPr>
            <w:r w:rsidRPr="00913710">
              <w:rPr>
                <w:sz w:val="28"/>
                <w:szCs w:val="28"/>
              </w:rPr>
              <w:t xml:space="preserve">Внешняя проверка </w:t>
            </w:r>
            <w:r w:rsidRPr="00913710">
              <w:rPr>
                <w:bCs/>
                <w:sz w:val="28"/>
                <w:szCs w:val="28"/>
              </w:rPr>
              <w:t xml:space="preserve">бюджетной отчетности </w:t>
            </w:r>
            <w:r w:rsidRPr="00913710">
              <w:rPr>
                <w:sz w:val="28"/>
                <w:szCs w:val="28"/>
              </w:rPr>
              <w:t>за 2019 год</w:t>
            </w:r>
            <w:r w:rsidRPr="00913710">
              <w:rPr>
                <w:bCs/>
                <w:sz w:val="28"/>
                <w:szCs w:val="28"/>
              </w:rPr>
              <w:t xml:space="preserve"> главного администратора средств</w:t>
            </w:r>
            <w:r w:rsidRPr="00913710">
              <w:rPr>
                <w:sz w:val="28"/>
                <w:szCs w:val="28"/>
              </w:rPr>
              <w:t xml:space="preserve"> бюджета города Курска - Комитета жилищно-коммунального хозяйства города Курска</w:t>
            </w:r>
          </w:p>
        </w:tc>
      </w:tr>
      <w:tr w:rsidR="002C6448" w:rsidRPr="00F00EA3" w14:paraId="0FD7E227" w14:textId="77777777" w:rsidTr="002C6448">
        <w:trPr>
          <w:trHeight w:val="274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3D9EEB" w14:textId="77777777" w:rsidR="002C6448" w:rsidRPr="00744DC8" w:rsidRDefault="002C6448" w:rsidP="00F40116">
            <w:pPr>
              <w:pStyle w:val="af0"/>
              <w:ind w:left="0"/>
              <w:jc w:val="center"/>
              <w:rPr>
                <w:b/>
                <w:sz w:val="28"/>
                <w:szCs w:val="28"/>
              </w:rPr>
            </w:pPr>
            <w:r w:rsidRPr="00D177B9">
              <w:rPr>
                <w:b/>
                <w:sz w:val="28"/>
                <w:szCs w:val="28"/>
              </w:rPr>
              <w:t>1.8.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069D92" w14:textId="77777777" w:rsidR="002C6448" w:rsidRPr="00913710" w:rsidRDefault="002C6448" w:rsidP="00F40116">
            <w:pPr>
              <w:jc w:val="both"/>
            </w:pPr>
            <w:r w:rsidRPr="00913710">
              <w:rPr>
                <w:sz w:val="28"/>
                <w:szCs w:val="28"/>
              </w:rPr>
              <w:t xml:space="preserve">Внешняя проверка </w:t>
            </w:r>
            <w:r w:rsidRPr="00913710">
              <w:rPr>
                <w:bCs/>
                <w:sz w:val="28"/>
                <w:szCs w:val="28"/>
              </w:rPr>
              <w:t xml:space="preserve">бюджетной отчетности </w:t>
            </w:r>
            <w:r w:rsidRPr="00913710">
              <w:rPr>
                <w:sz w:val="28"/>
                <w:szCs w:val="28"/>
              </w:rPr>
              <w:t>за 2019 год</w:t>
            </w:r>
            <w:r w:rsidRPr="00913710">
              <w:rPr>
                <w:bCs/>
                <w:sz w:val="28"/>
                <w:szCs w:val="28"/>
              </w:rPr>
              <w:t xml:space="preserve"> главного администратора средств</w:t>
            </w:r>
            <w:r w:rsidRPr="00913710">
              <w:rPr>
                <w:sz w:val="28"/>
                <w:szCs w:val="28"/>
              </w:rPr>
              <w:t xml:space="preserve"> бюджета города Курска - Комитета финансов города Курска</w:t>
            </w:r>
          </w:p>
        </w:tc>
      </w:tr>
      <w:tr w:rsidR="002C6448" w:rsidRPr="00D73C50" w14:paraId="694D68E9" w14:textId="77777777" w:rsidTr="002C6448">
        <w:trPr>
          <w:trHeight w:val="360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0BAC29" w14:textId="77777777" w:rsidR="002C6448" w:rsidRPr="00D177B9" w:rsidRDefault="002C6448" w:rsidP="00F40116">
            <w:pPr>
              <w:pStyle w:val="af0"/>
              <w:ind w:left="0"/>
              <w:jc w:val="center"/>
              <w:rPr>
                <w:b/>
                <w:sz w:val="28"/>
                <w:szCs w:val="28"/>
              </w:rPr>
            </w:pPr>
            <w:r w:rsidRPr="00D177B9">
              <w:rPr>
                <w:b/>
                <w:sz w:val="28"/>
                <w:szCs w:val="28"/>
              </w:rPr>
              <w:t>1.9.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D8915D" w14:textId="77777777" w:rsidR="002C6448" w:rsidRPr="00DF6FD8" w:rsidRDefault="002C6448" w:rsidP="00F40116">
            <w:pPr>
              <w:jc w:val="both"/>
            </w:pPr>
            <w:r w:rsidRPr="00DF6FD8">
              <w:rPr>
                <w:sz w:val="28"/>
                <w:szCs w:val="28"/>
              </w:rPr>
              <w:t xml:space="preserve">Внешняя проверка </w:t>
            </w:r>
            <w:r w:rsidRPr="00DF6FD8">
              <w:rPr>
                <w:bCs/>
                <w:sz w:val="28"/>
                <w:szCs w:val="28"/>
              </w:rPr>
              <w:t xml:space="preserve">бюджетной отчетности </w:t>
            </w:r>
            <w:r w:rsidRPr="00DF6FD8">
              <w:rPr>
                <w:sz w:val="28"/>
                <w:szCs w:val="28"/>
              </w:rPr>
              <w:t>за 2019 год</w:t>
            </w:r>
            <w:r w:rsidRPr="00DF6FD8">
              <w:rPr>
                <w:bCs/>
                <w:sz w:val="28"/>
                <w:szCs w:val="28"/>
              </w:rPr>
              <w:t xml:space="preserve"> главного администратора средств</w:t>
            </w:r>
            <w:r w:rsidRPr="00DF6FD8">
              <w:rPr>
                <w:sz w:val="28"/>
                <w:szCs w:val="28"/>
              </w:rPr>
              <w:t xml:space="preserve"> бюджета города Курска – </w:t>
            </w:r>
            <w:r w:rsidRPr="00DF6FD8">
              <w:rPr>
                <w:sz w:val="28"/>
                <w:szCs w:val="28"/>
              </w:rPr>
              <w:lastRenderedPageBreak/>
              <w:t>Комитета дорожного хозяйства города Курска</w:t>
            </w:r>
          </w:p>
        </w:tc>
      </w:tr>
      <w:tr w:rsidR="002C6448" w:rsidRPr="008277A6" w14:paraId="53B0379E" w14:textId="77777777" w:rsidTr="002C6448">
        <w:trPr>
          <w:trHeight w:val="184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BEA176" w14:textId="77777777" w:rsidR="002C6448" w:rsidRPr="00D177B9" w:rsidRDefault="002C6448" w:rsidP="00F40116">
            <w:pPr>
              <w:pStyle w:val="af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b/>
                <w:sz w:val="28"/>
                <w:szCs w:val="28"/>
              </w:rPr>
              <w:t>.10.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451E83" w14:textId="77777777" w:rsidR="002C6448" w:rsidRPr="00DF6FD8" w:rsidRDefault="002C6448" w:rsidP="00F40116">
            <w:pPr>
              <w:jc w:val="both"/>
            </w:pPr>
            <w:r w:rsidRPr="00DF6FD8">
              <w:rPr>
                <w:sz w:val="28"/>
                <w:szCs w:val="28"/>
              </w:rPr>
              <w:t xml:space="preserve">Внешняя проверка </w:t>
            </w:r>
            <w:r w:rsidRPr="00DF6FD8">
              <w:rPr>
                <w:bCs/>
                <w:sz w:val="28"/>
                <w:szCs w:val="28"/>
              </w:rPr>
              <w:t xml:space="preserve">бюджетной отчетности </w:t>
            </w:r>
            <w:r w:rsidRPr="00DF6FD8">
              <w:rPr>
                <w:sz w:val="28"/>
                <w:szCs w:val="28"/>
              </w:rPr>
              <w:t>за 2019 год</w:t>
            </w:r>
            <w:r w:rsidRPr="00DF6FD8">
              <w:rPr>
                <w:bCs/>
                <w:sz w:val="28"/>
                <w:szCs w:val="28"/>
              </w:rPr>
              <w:t xml:space="preserve"> главного администратора средств</w:t>
            </w:r>
            <w:r w:rsidRPr="00DF6FD8">
              <w:rPr>
                <w:sz w:val="28"/>
                <w:szCs w:val="28"/>
              </w:rPr>
              <w:t xml:space="preserve"> бюджета города Курска - Департамента строительства и развития дорожной сети города Курска</w:t>
            </w:r>
          </w:p>
        </w:tc>
      </w:tr>
      <w:tr w:rsidR="002C6448" w:rsidRPr="00D177B9" w14:paraId="0BC80DD2" w14:textId="77777777" w:rsidTr="002C6448">
        <w:trPr>
          <w:trHeight w:val="226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5292CD" w14:textId="77777777" w:rsidR="002C6448" w:rsidRPr="00CA5417" w:rsidRDefault="002C6448" w:rsidP="00F40116">
            <w:pPr>
              <w:pStyle w:val="af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1.11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D67EB7" w14:textId="77777777" w:rsidR="002C6448" w:rsidRPr="004D37C1" w:rsidRDefault="002C6448" w:rsidP="00F40116">
            <w:pPr>
              <w:jc w:val="both"/>
            </w:pPr>
            <w:r w:rsidRPr="004D37C1">
              <w:rPr>
                <w:sz w:val="28"/>
                <w:szCs w:val="28"/>
              </w:rPr>
              <w:t xml:space="preserve">Внешняя проверка </w:t>
            </w:r>
            <w:r w:rsidRPr="004D37C1">
              <w:rPr>
                <w:bCs/>
                <w:sz w:val="28"/>
                <w:szCs w:val="28"/>
              </w:rPr>
              <w:t xml:space="preserve">бюджетной отчетности </w:t>
            </w:r>
            <w:r w:rsidRPr="004D37C1">
              <w:rPr>
                <w:sz w:val="28"/>
                <w:szCs w:val="28"/>
              </w:rPr>
              <w:t>за 2019 год</w:t>
            </w:r>
            <w:r w:rsidRPr="004D37C1">
              <w:rPr>
                <w:bCs/>
                <w:sz w:val="28"/>
                <w:szCs w:val="28"/>
              </w:rPr>
              <w:t xml:space="preserve"> главного администратора средств</w:t>
            </w:r>
            <w:r w:rsidRPr="004D37C1">
              <w:rPr>
                <w:sz w:val="28"/>
                <w:szCs w:val="28"/>
              </w:rPr>
              <w:t xml:space="preserve"> бюджета города Курска - Комитета по управлению муниципальным имуществом города Курска</w:t>
            </w:r>
          </w:p>
        </w:tc>
      </w:tr>
      <w:tr w:rsidR="002C6448" w:rsidRPr="00D177B9" w14:paraId="1C41CD42" w14:textId="77777777" w:rsidTr="002C6448">
        <w:trPr>
          <w:trHeight w:val="317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C6F4E1" w14:textId="77777777" w:rsidR="002C6448" w:rsidRPr="006A56C7" w:rsidRDefault="002C6448" w:rsidP="00F40116">
            <w:pPr>
              <w:pStyle w:val="af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1.12.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AD0912" w14:textId="77777777" w:rsidR="002C6448" w:rsidRPr="004D37C1" w:rsidRDefault="002C6448" w:rsidP="00F40116">
            <w:pPr>
              <w:jc w:val="both"/>
            </w:pPr>
            <w:r w:rsidRPr="004D37C1">
              <w:rPr>
                <w:sz w:val="28"/>
                <w:szCs w:val="28"/>
              </w:rPr>
              <w:t xml:space="preserve">Внешняя проверка </w:t>
            </w:r>
            <w:r w:rsidRPr="004D37C1">
              <w:rPr>
                <w:bCs/>
                <w:sz w:val="28"/>
                <w:szCs w:val="28"/>
              </w:rPr>
              <w:t xml:space="preserve">бюджетной отчетности </w:t>
            </w:r>
            <w:r w:rsidRPr="004D37C1">
              <w:rPr>
                <w:sz w:val="28"/>
                <w:szCs w:val="28"/>
              </w:rPr>
              <w:t>за 2019 год</w:t>
            </w:r>
            <w:r w:rsidRPr="004D37C1">
              <w:rPr>
                <w:bCs/>
                <w:sz w:val="28"/>
                <w:szCs w:val="28"/>
              </w:rPr>
              <w:t xml:space="preserve"> главного администратора средств</w:t>
            </w:r>
            <w:r w:rsidRPr="004D37C1">
              <w:rPr>
                <w:sz w:val="28"/>
                <w:szCs w:val="28"/>
              </w:rPr>
              <w:t xml:space="preserve"> бюджета города Курска - Управления молодежной политики, физической культуры и спорта города Курска</w:t>
            </w:r>
          </w:p>
        </w:tc>
      </w:tr>
      <w:tr w:rsidR="002C6448" w:rsidRPr="00D177B9" w14:paraId="3897DF58" w14:textId="77777777" w:rsidTr="002C6448">
        <w:trPr>
          <w:trHeight w:val="306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6C2F06" w14:textId="77777777" w:rsidR="002C6448" w:rsidRDefault="002C6448" w:rsidP="00F40116">
            <w:pPr>
              <w:pStyle w:val="af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1.13.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54CF0D" w14:textId="77777777" w:rsidR="002C6448" w:rsidRPr="004D37C1" w:rsidRDefault="002C6448" w:rsidP="00F40116">
            <w:pPr>
              <w:jc w:val="both"/>
            </w:pPr>
            <w:r w:rsidRPr="004D37C1">
              <w:rPr>
                <w:sz w:val="28"/>
                <w:szCs w:val="28"/>
              </w:rPr>
              <w:t xml:space="preserve">Внешняя проверка </w:t>
            </w:r>
            <w:r w:rsidRPr="004D37C1">
              <w:rPr>
                <w:bCs/>
                <w:sz w:val="28"/>
                <w:szCs w:val="28"/>
              </w:rPr>
              <w:t xml:space="preserve">бюджетной отчетности </w:t>
            </w:r>
            <w:r w:rsidRPr="004D37C1">
              <w:rPr>
                <w:sz w:val="28"/>
                <w:szCs w:val="28"/>
              </w:rPr>
              <w:t>за 2019 год</w:t>
            </w:r>
            <w:r w:rsidRPr="004D37C1">
              <w:rPr>
                <w:bCs/>
                <w:sz w:val="28"/>
                <w:szCs w:val="28"/>
              </w:rPr>
              <w:t xml:space="preserve"> главного администратора средств</w:t>
            </w:r>
            <w:r w:rsidRPr="004D37C1">
              <w:rPr>
                <w:sz w:val="28"/>
                <w:szCs w:val="28"/>
              </w:rPr>
              <w:t xml:space="preserve"> бюджета города Курска - Комитета архитектуры и градостроительства города Курска</w:t>
            </w:r>
          </w:p>
        </w:tc>
      </w:tr>
      <w:tr w:rsidR="002C6448" w:rsidRPr="00D177B9" w14:paraId="0A4F023A" w14:textId="77777777" w:rsidTr="002C6448">
        <w:trPr>
          <w:trHeight w:val="306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600098" w14:textId="77777777" w:rsidR="002C6448" w:rsidRDefault="002C6448" w:rsidP="00F40116">
            <w:pPr>
              <w:pStyle w:val="af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1.14.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03A7F4" w14:textId="77777777" w:rsidR="002C6448" w:rsidRPr="00DF6FD8" w:rsidRDefault="002C6448" w:rsidP="00F40116">
            <w:pPr>
              <w:jc w:val="both"/>
            </w:pPr>
            <w:r w:rsidRPr="00DF6FD8">
              <w:rPr>
                <w:sz w:val="28"/>
                <w:szCs w:val="28"/>
              </w:rPr>
              <w:t xml:space="preserve">Внешняя проверка </w:t>
            </w:r>
            <w:r w:rsidRPr="00DF6FD8">
              <w:rPr>
                <w:bCs/>
                <w:sz w:val="28"/>
                <w:szCs w:val="28"/>
              </w:rPr>
              <w:t xml:space="preserve">бюджетной отчетности </w:t>
            </w:r>
            <w:r w:rsidRPr="00DF6FD8">
              <w:rPr>
                <w:sz w:val="28"/>
                <w:szCs w:val="28"/>
              </w:rPr>
              <w:t>за 2019 год</w:t>
            </w:r>
            <w:r w:rsidRPr="00DF6FD8">
              <w:rPr>
                <w:bCs/>
                <w:sz w:val="28"/>
                <w:szCs w:val="28"/>
              </w:rPr>
              <w:t xml:space="preserve"> главного администратора средств</w:t>
            </w:r>
            <w:r w:rsidRPr="00DF6FD8">
              <w:rPr>
                <w:sz w:val="28"/>
                <w:szCs w:val="28"/>
              </w:rPr>
              <w:t xml:space="preserve"> бюджета города Курска – Департамента пассажирского транспорта города Курска</w:t>
            </w:r>
          </w:p>
        </w:tc>
      </w:tr>
      <w:tr w:rsidR="002C6448" w:rsidRPr="00D177B9" w14:paraId="7B453AE3" w14:textId="77777777" w:rsidTr="002C6448">
        <w:trPr>
          <w:trHeight w:val="306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152298" w14:textId="77777777" w:rsidR="002C6448" w:rsidRDefault="002C6448" w:rsidP="00F40116">
            <w:pPr>
              <w:pStyle w:val="af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1.15.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DCEB8D" w14:textId="77777777" w:rsidR="002C6448" w:rsidRPr="00DF6FD8" w:rsidRDefault="002C6448" w:rsidP="00F40116">
            <w:pPr>
              <w:jc w:val="both"/>
            </w:pPr>
            <w:r w:rsidRPr="00DF6FD8">
              <w:rPr>
                <w:sz w:val="28"/>
                <w:szCs w:val="28"/>
              </w:rPr>
              <w:t xml:space="preserve">Внешняя проверка </w:t>
            </w:r>
            <w:r w:rsidRPr="00DF6FD8">
              <w:rPr>
                <w:bCs/>
                <w:sz w:val="28"/>
                <w:szCs w:val="28"/>
              </w:rPr>
              <w:t xml:space="preserve">бюджетной отчетности </w:t>
            </w:r>
            <w:r w:rsidRPr="00DF6FD8">
              <w:rPr>
                <w:sz w:val="28"/>
                <w:szCs w:val="28"/>
              </w:rPr>
              <w:t>за 2019 год</w:t>
            </w:r>
            <w:r w:rsidRPr="00DF6FD8">
              <w:rPr>
                <w:bCs/>
                <w:sz w:val="28"/>
                <w:szCs w:val="28"/>
              </w:rPr>
              <w:t xml:space="preserve"> главного администратора средств</w:t>
            </w:r>
            <w:r w:rsidRPr="00DF6FD8">
              <w:rPr>
                <w:sz w:val="28"/>
                <w:szCs w:val="28"/>
              </w:rPr>
              <w:t xml:space="preserve"> бюджета города Курска - Комитета экологической безопасности и природопользования города Курска</w:t>
            </w:r>
          </w:p>
        </w:tc>
      </w:tr>
      <w:tr w:rsidR="002C6448" w:rsidRPr="00D177B9" w14:paraId="0C17E94F" w14:textId="77777777" w:rsidTr="002C6448">
        <w:trPr>
          <w:trHeight w:val="306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F11F49" w14:textId="77777777" w:rsidR="002C6448" w:rsidRDefault="002C6448" w:rsidP="00F40116">
            <w:pPr>
              <w:pStyle w:val="af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1.16.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4A0113" w14:textId="77777777" w:rsidR="002C6448" w:rsidRPr="00DF6FD8" w:rsidRDefault="002C6448" w:rsidP="00F40116">
            <w:pPr>
              <w:jc w:val="both"/>
            </w:pPr>
            <w:r w:rsidRPr="00DF6FD8">
              <w:rPr>
                <w:sz w:val="28"/>
                <w:szCs w:val="28"/>
              </w:rPr>
              <w:t xml:space="preserve">Внешняя проверка </w:t>
            </w:r>
            <w:r w:rsidRPr="00DF6FD8">
              <w:rPr>
                <w:bCs/>
                <w:sz w:val="28"/>
                <w:szCs w:val="28"/>
              </w:rPr>
              <w:t xml:space="preserve">бюджетной отчетности </w:t>
            </w:r>
            <w:r w:rsidRPr="00DF6FD8">
              <w:rPr>
                <w:sz w:val="28"/>
                <w:szCs w:val="28"/>
              </w:rPr>
              <w:t>за 2019 год</w:t>
            </w:r>
            <w:r w:rsidRPr="00DF6FD8">
              <w:rPr>
                <w:bCs/>
                <w:sz w:val="28"/>
                <w:szCs w:val="28"/>
              </w:rPr>
              <w:t xml:space="preserve"> главного администратора средств</w:t>
            </w:r>
            <w:r w:rsidRPr="00DF6FD8">
              <w:rPr>
                <w:sz w:val="28"/>
                <w:szCs w:val="28"/>
              </w:rPr>
              <w:t xml:space="preserve"> бюджета города Курска - Департамента закупок для муниципальных нужд города Курска</w:t>
            </w:r>
          </w:p>
        </w:tc>
      </w:tr>
      <w:tr w:rsidR="002C6448" w:rsidRPr="00D177B9" w14:paraId="249F424B" w14:textId="77777777" w:rsidTr="002C6448">
        <w:trPr>
          <w:trHeight w:val="306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5E200B" w14:textId="77777777" w:rsidR="002C6448" w:rsidRDefault="002C6448" w:rsidP="00F40116">
            <w:pPr>
              <w:pStyle w:val="af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1.17.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FFFD25" w14:textId="77777777" w:rsidR="002C6448" w:rsidRPr="00272DBB" w:rsidRDefault="002C6448" w:rsidP="00F40116">
            <w:pPr>
              <w:jc w:val="both"/>
            </w:pPr>
            <w:r w:rsidRPr="00272DBB">
              <w:rPr>
                <w:sz w:val="28"/>
                <w:szCs w:val="28"/>
              </w:rPr>
              <w:t xml:space="preserve">Внешняя проверка </w:t>
            </w:r>
            <w:r w:rsidRPr="00272DBB">
              <w:rPr>
                <w:bCs/>
                <w:sz w:val="28"/>
                <w:szCs w:val="28"/>
              </w:rPr>
              <w:t xml:space="preserve">бюджетной отчетности </w:t>
            </w:r>
            <w:r w:rsidRPr="00272DBB">
              <w:rPr>
                <w:sz w:val="28"/>
                <w:szCs w:val="28"/>
              </w:rPr>
              <w:t>за 2019 год</w:t>
            </w:r>
            <w:r w:rsidRPr="00272DBB">
              <w:rPr>
                <w:bCs/>
                <w:sz w:val="28"/>
                <w:szCs w:val="28"/>
              </w:rPr>
              <w:t xml:space="preserve"> главного администратора средств</w:t>
            </w:r>
            <w:r w:rsidRPr="00272DBB">
              <w:rPr>
                <w:sz w:val="28"/>
                <w:szCs w:val="28"/>
              </w:rPr>
              <w:t xml:space="preserve"> бюджета города Курска - Управления муниципального контроля города Курска</w:t>
            </w:r>
          </w:p>
        </w:tc>
      </w:tr>
      <w:tr w:rsidR="002C6448" w:rsidRPr="00D177B9" w14:paraId="5817E290" w14:textId="77777777" w:rsidTr="002C6448">
        <w:trPr>
          <w:trHeight w:val="306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BF0686" w14:textId="77777777" w:rsidR="002C6448" w:rsidRDefault="002C6448" w:rsidP="00F40116">
            <w:pPr>
              <w:pStyle w:val="af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1.18.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69FCE7" w14:textId="77777777" w:rsidR="002C6448" w:rsidRPr="00272DBB" w:rsidRDefault="002C6448" w:rsidP="00F40116">
            <w:pPr>
              <w:jc w:val="both"/>
            </w:pPr>
            <w:r w:rsidRPr="00272DBB">
              <w:rPr>
                <w:sz w:val="28"/>
                <w:szCs w:val="28"/>
              </w:rPr>
              <w:t xml:space="preserve">Внешняя проверка </w:t>
            </w:r>
            <w:r w:rsidRPr="00272DBB">
              <w:rPr>
                <w:bCs/>
                <w:sz w:val="28"/>
                <w:szCs w:val="28"/>
              </w:rPr>
              <w:t xml:space="preserve">бюджетной отчетности </w:t>
            </w:r>
            <w:r w:rsidRPr="00272DBB">
              <w:rPr>
                <w:sz w:val="28"/>
                <w:szCs w:val="28"/>
              </w:rPr>
              <w:t>за 2019 год</w:t>
            </w:r>
            <w:r w:rsidRPr="00272DBB">
              <w:rPr>
                <w:bCs/>
                <w:sz w:val="28"/>
                <w:szCs w:val="28"/>
              </w:rPr>
              <w:t xml:space="preserve"> главного администратора средств</w:t>
            </w:r>
            <w:r w:rsidRPr="00272DBB">
              <w:rPr>
                <w:sz w:val="28"/>
                <w:szCs w:val="28"/>
              </w:rPr>
              <w:t xml:space="preserve"> бюджета города Курска - Администрации Центрального округа города Курска</w:t>
            </w:r>
          </w:p>
        </w:tc>
      </w:tr>
      <w:tr w:rsidR="002C6448" w:rsidRPr="00D177B9" w14:paraId="4D6C1490" w14:textId="77777777" w:rsidTr="002C6448">
        <w:trPr>
          <w:trHeight w:val="306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5B9471" w14:textId="77777777" w:rsidR="002C6448" w:rsidRDefault="002C6448" w:rsidP="00F40116">
            <w:pPr>
              <w:pStyle w:val="af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1.19.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5A7CA0" w14:textId="77777777" w:rsidR="002C6448" w:rsidRPr="00272DBB" w:rsidRDefault="002C6448" w:rsidP="00F40116">
            <w:pPr>
              <w:jc w:val="both"/>
            </w:pPr>
            <w:r w:rsidRPr="00272DBB">
              <w:rPr>
                <w:sz w:val="28"/>
                <w:szCs w:val="28"/>
              </w:rPr>
              <w:t xml:space="preserve">Внешняя проверка </w:t>
            </w:r>
            <w:r w:rsidRPr="00272DBB">
              <w:rPr>
                <w:bCs/>
                <w:sz w:val="28"/>
                <w:szCs w:val="28"/>
              </w:rPr>
              <w:t xml:space="preserve">бюджетной отчетности </w:t>
            </w:r>
            <w:r w:rsidRPr="00272DBB">
              <w:rPr>
                <w:sz w:val="28"/>
                <w:szCs w:val="28"/>
              </w:rPr>
              <w:t>за 2019 год</w:t>
            </w:r>
            <w:r w:rsidRPr="00272DBB">
              <w:rPr>
                <w:bCs/>
                <w:sz w:val="28"/>
                <w:szCs w:val="28"/>
              </w:rPr>
              <w:t xml:space="preserve"> главного администратора средств</w:t>
            </w:r>
            <w:r w:rsidRPr="00272DBB">
              <w:rPr>
                <w:sz w:val="28"/>
                <w:szCs w:val="28"/>
              </w:rPr>
              <w:t xml:space="preserve"> бюджета города Курска - Администрации </w:t>
            </w:r>
            <w:proofErr w:type="spellStart"/>
            <w:r w:rsidRPr="00272DBB">
              <w:rPr>
                <w:sz w:val="28"/>
                <w:szCs w:val="28"/>
              </w:rPr>
              <w:t>Сеймского</w:t>
            </w:r>
            <w:proofErr w:type="spellEnd"/>
            <w:r w:rsidRPr="00272DBB">
              <w:rPr>
                <w:sz w:val="28"/>
                <w:szCs w:val="28"/>
              </w:rPr>
              <w:t xml:space="preserve"> округа города Курска</w:t>
            </w:r>
          </w:p>
        </w:tc>
      </w:tr>
      <w:tr w:rsidR="002C6448" w:rsidRPr="00D177B9" w14:paraId="4660EBA8" w14:textId="77777777" w:rsidTr="002C6448">
        <w:trPr>
          <w:trHeight w:val="306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5DBDB1" w14:textId="77777777" w:rsidR="002C6448" w:rsidRDefault="002C6448" w:rsidP="00F40116">
            <w:pPr>
              <w:pStyle w:val="af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1.20.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42FFED" w14:textId="77777777" w:rsidR="002C6448" w:rsidRPr="00272DBB" w:rsidRDefault="002C6448" w:rsidP="00F40116">
            <w:pPr>
              <w:jc w:val="both"/>
            </w:pPr>
            <w:r w:rsidRPr="00272DBB">
              <w:rPr>
                <w:sz w:val="28"/>
                <w:szCs w:val="28"/>
              </w:rPr>
              <w:t xml:space="preserve">Внешняя проверка </w:t>
            </w:r>
            <w:r w:rsidRPr="00272DBB">
              <w:rPr>
                <w:bCs/>
                <w:sz w:val="28"/>
                <w:szCs w:val="28"/>
              </w:rPr>
              <w:t xml:space="preserve">бюджетной отчетности </w:t>
            </w:r>
            <w:r w:rsidRPr="00272DBB">
              <w:rPr>
                <w:sz w:val="28"/>
                <w:szCs w:val="28"/>
              </w:rPr>
              <w:t>за 2019 год</w:t>
            </w:r>
            <w:r w:rsidRPr="00272DBB">
              <w:rPr>
                <w:bCs/>
                <w:sz w:val="28"/>
                <w:szCs w:val="28"/>
              </w:rPr>
              <w:t xml:space="preserve"> главного администратора средств</w:t>
            </w:r>
            <w:r w:rsidRPr="00272DBB">
              <w:rPr>
                <w:sz w:val="28"/>
                <w:szCs w:val="28"/>
              </w:rPr>
              <w:t xml:space="preserve"> бюджета города Курска - Администрации Железнодорожного округа города Курска</w:t>
            </w:r>
          </w:p>
        </w:tc>
      </w:tr>
      <w:tr w:rsidR="002C6448" w:rsidRPr="00D177B9" w14:paraId="5BF4C6B3" w14:textId="77777777" w:rsidTr="002C6448">
        <w:trPr>
          <w:trHeight w:val="306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3D6D97" w14:textId="77777777" w:rsidR="002C6448" w:rsidRDefault="002C6448" w:rsidP="00F40116">
            <w:pPr>
              <w:pStyle w:val="af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1.21.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2005D" w14:textId="77777777" w:rsidR="002C6448" w:rsidRPr="00272DBB" w:rsidRDefault="002C6448" w:rsidP="00F40116">
            <w:pPr>
              <w:jc w:val="both"/>
            </w:pPr>
            <w:r w:rsidRPr="00272DBB">
              <w:rPr>
                <w:sz w:val="28"/>
                <w:szCs w:val="28"/>
              </w:rPr>
              <w:t xml:space="preserve">Внешняя проверка </w:t>
            </w:r>
            <w:r w:rsidRPr="00272DBB">
              <w:rPr>
                <w:bCs/>
                <w:sz w:val="28"/>
                <w:szCs w:val="28"/>
              </w:rPr>
              <w:t xml:space="preserve">бюджетной отчетности </w:t>
            </w:r>
            <w:r w:rsidRPr="00272DBB">
              <w:rPr>
                <w:sz w:val="28"/>
                <w:szCs w:val="28"/>
              </w:rPr>
              <w:t>за 2019 год</w:t>
            </w:r>
            <w:r w:rsidRPr="00272DBB">
              <w:rPr>
                <w:bCs/>
                <w:sz w:val="28"/>
                <w:szCs w:val="28"/>
              </w:rPr>
              <w:t xml:space="preserve"> главного администратора средств</w:t>
            </w:r>
            <w:r w:rsidRPr="00272DBB">
              <w:rPr>
                <w:sz w:val="28"/>
                <w:szCs w:val="28"/>
              </w:rPr>
              <w:t xml:space="preserve"> бюджета города Курска - Контрольно-ревизионного управления города Курска</w:t>
            </w:r>
          </w:p>
        </w:tc>
      </w:tr>
      <w:tr w:rsidR="002C6448" w:rsidRPr="00D177B9" w14:paraId="0DB9F3D2" w14:textId="77777777" w:rsidTr="002C6448">
        <w:trPr>
          <w:trHeight w:val="306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77B5D7" w14:textId="77777777" w:rsidR="002C6448" w:rsidRDefault="002C6448" w:rsidP="00F40116">
            <w:pPr>
              <w:pStyle w:val="af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1.22.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87D9C4" w14:textId="77777777" w:rsidR="002C6448" w:rsidRPr="00272DBB" w:rsidRDefault="002C6448" w:rsidP="00F40116">
            <w:pPr>
              <w:jc w:val="both"/>
            </w:pPr>
            <w:r w:rsidRPr="00272DBB">
              <w:rPr>
                <w:sz w:val="28"/>
                <w:szCs w:val="28"/>
              </w:rPr>
              <w:t xml:space="preserve">Внешняя проверка </w:t>
            </w:r>
            <w:r w:rsidRPr="00272DBB">
              <w:rPr>
                <w:bCs/>
                <w:sz w:val="28"/>
                <w:szCs w:val="28"/>
              </w:rPr>
              <w:t xml:space="preserve">бюджетной отчетности </w:t>
            </w:r>
            <w:r w:rsidRPr="00272DBB">
              <w:rPr>
                <w:sz w:val="28"/>
                <w:szCs w:val="28"/>
              </w:rPr>
              <w:t>за 2019 год</w:t>
            </w:r>
            <w:r w:rsidRPr="00272DBB">
              <w:rPr>
                <w:bCs/>
                <w:sz w:val="28"/>
                <w:szCs w:val="28"/>
              </w:rPr>
              <w:t xml:space="preserve"> главного администратора средств</w:t>
            </w:r>
            <w:r w:rsidRPr="00272DBB">
              <w:rPr>
                <w:sz w:val="28"/>
                <w:szCs w:val="28"/>
              </w:rPr>
              <w:t xml:space="preserve"> бюджета города Курска - Избирательной комиссии города Курска</w:t>
            </w:r>
          </w:p>
        </w:tc>
      </w:tr>
      <w:tr w:rsidR="002C6448" w:rsidRPr="00D177B9" w14:paraId="0A8372DA" w14:textId="77777777" w:rsidTr="002C6448">
        <w:trPr>
          <w:trHeight w:val="306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CB7AEF" w14:textId="77777777" w:rsidR="002C6448" w:rsidRDefault="002C6448" w:rsidP="00F40116">
            <w:pPr>
              <w:pStyle w:val="af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1.23.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37ECC7" w14:textId="77777777" w:rsidR="002C6448" w:rsidRPr="00DF6FD8" w:rsidRDefault="002C6448" w:rsidP="00F40116">
            <w:pPr>
              <w:jc w:val="both"/>
            </w:pPr>
            <w:r w:rsidRPr="00DF6FD8">
              <w:rPr>
                <w:sz w:val="28"/>
                <w:szCs w:val="28"/>
              </w:rPr>
              <w:t xml:space="preserve">Внешняя проверка </w:t>
            </w:r>
            <w:r w:rsidRPr="00DF6FD8">
              <w:rPr>
                <w:bCs/>
                <w:sz w:val="28"/>
                <w:szCs w:val="28"/>
              </w:rPr>
              <w:t xml:space="preserve">бюджетной отчетности </w:t>
            </w:r>
            <w:r w:rsidRPr="00DF6FD8">
              <w:rPr>
                <w:sz w:val="28"/>
                <w:szCs w:val="28"/>
              </w:rPr>
              <w:t>за 2019 год</w:t>
            </w:r>
            <w:r w:rsidRPr="00DF6FD8">
              <w:rPr>
                <w:bCs/>
                <w:sz w:val="28"/>
                <w:szCs w:val="28"/>
              </w:rPr>
              <w:t xml:space="preserve"> главного администратора средств</w:t>
            </w:r>
            <w:r w:rsidRPr="00DF6FD8">
              <w:rPr>
                <w:sz w:val="28"/>
                <w:szCs w:val="28"/>
              </w:rPr>
              <w:t xml:space="preserve"> бюджета города Курска - Контрольно-счетной палаты города Курска</w:t>
            </w:r>
          </w:p>
        </w:tc>
      </w:tr>
      <w:tr w:rsidR="002C6448" w:rsidRPr="00D177B9" w14:paraId="77BFA142" w14:textId="77777777" w:rsidTr="002C6448">
        <w:trPr>
          <w:trHeight w:val="306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D9BF87" w14:textId="77777777" w:rsidR="002C6448" w:rsidRDefault="002C6448" w:rsidP="00F40116">
            <w:pPr>
              <w:pStyle w:val="af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1.24.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958FF0" w14:textId="77777777" w:rsidR="002C6448" w:rsidRPr="00DF6FD8" w:rsidRDefault="002C6448" w:rsidP="00F40116">
            <w:pPr>
              <w:jc w:val="both"/>
            </w:pPr>
            <w:r w:rsidRPr="00DF6FD8">
              <w:rPr>
                <w:sz w:val="28"/>
                <w:szCs w:val="28"/>
              </w:rPr>
              <w:t xml:space="preserve">Внешняя проверка </w:t>
            </w:r>
            <w:r w:rsidRPr="00DF6FD8">
              <w:rPr>
                <w:bCs/>
                <w:sz w:val="28"/>
                <w:szCs w:val="28"/>
              </w:rPr>
              <w:t xml:space="preserve">бюджетной отчетности </w:t>
            </w:r>
            <w:r w:rsidRPr="00DF6FD8">
              <w:rPr>
                <w:sz w:val="28"/>
                <w:szCs w:val="28"/>
              </w:rPr>
              <w:t>за 2019 год</w:t>
            </w:r>
            <w:r w:rsidRPr="00DF6FD8">
              <w:rPr>
                <w:bCs/>
                <w:sz w:val="28"/>
                <w:szCs w:val="28"/>
              </w:rPr>
              <w:t xml:space="preserve"> главного администратора средств</w:t>
            </w:r>
            <w:r w:rsidRPr="00DF6FD8">
              <w:rPr>
                <w:sz w:val="28"/>
                <w:szCs w:val="28"/>
              </w:rPr>
              <w:t xml:space="preserve"> бюджета города Курска - Земельного комитета города Курска</w:t>
            </w:r>
          </w:p>
        </w:tc>
      </w:tr>
      <w:tr w:rsidR="002C6448" w:rsidRPr="00D177B9" w14:paraId="698AE964" w14:textId="77777777" w:rsidTr="002C6448">
        <w:trPr>
          <w:trHeight w:val="306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9A4E3A" w14:textId="77777777" w:rsidR="002C6448" w:rsidRDefault="002C6448" w:rsidP="00F40116">
            <w:pPr>
              <w:pStyle w:val="af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1.25.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B7B440" w14:textId="77777777" w:rsidR="002C6448" w:rsidRPr="00D32A79" w:rsidRDefault="002C6448" w:rsidP="00F40116">
            <w:pPr>
              <w:jc w:val="both"/>
              <w:rPr>
                <w:sz w:val="28"/>
                <w:szCs w:val="28"/>
                <w:highlight w:val="yellow"/>
              </w:rPr>
            </w:pPr>
            <w:r w:rsidRPr="00807AE4">
              <w:rPr>
                <w:sz w:val="28"/>
                <w:szCs w:val="28"/>
              </w:rPr>
              <w:t>Проверка законности, эффективности и целевого использования бюджетных средств, выделенных на выполнение мероприятий по содействию занятости женщин – созданию условий дошкольного образования для детей в возрасте до трех лет</w:t>
            </w:r>
          </w:p>
        </w:tc>
      </w:tr>
      <w:tr w:rsidR="002C6448" w:rsidRPr="00D177B9" w14:paraId="6CA817C7" w14:textId="77777777" w:rsidTr="002C6448">
        <w:trPr>
          <w:trHeight w:val="306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28A222" w14:textId="77777777" w:rsidR="002C6448" w:rsidRDefault="002C6448" w:rsidP="00F40116">
            <w:pPr>
              <w:pStyle w:val="af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1.26.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E0AF0B" w14:textId="77777777" w:rsidR="002C6448" w:rsidRPr="0068525E" w:rsidRDefault="002C6448" w:rsidP="00F40116">
            <w:pPr>
              <w:jc w:val="both"/>
              <w:rPr>
                <w:sz w:val="28"/>
                <w:szCs w:val="28"/>
              </w:rPr>
            </w:pPr>
            <w:r w:rsidRPr="00554644">
              <w:rPr>
                <w:sz w:val="28"/>
                <w:szCs w:val="28"/>
              </w:rPr>
              <w:t>Контроль реализации национального проекта «Образование» в части создания центра цифрового образования детей «</w:t>
            </w:r>
            <w:r w:rsidRPr="00554644">
              <w:rPr>
                <w:sz w:val="28"/>
                <w:szCs w:val="28"/>
                <w:lang w:val="en-US"/>
              </w:rPr>
              <w:t>IT</w:t>
            </w:r>
            <w:r w:rsidRPr="00554644">
              <w:rPr>
                <w:sz w:val="28"/>
                <w:szCs w:val="28"/>
              </w:rPr>
              <w:t>-куб»</w:t>
            </w:r>
          </w:p>
        </w:tc>
      </w:tr>
      <w:tr w:rsidR="002C6448" w:rsidRPr="00D177B9" w14:paraId="2C3B772A" w14:textId="77777777" w:rsidTr="002C6448">
        <w:trPr>
          <w:trHeight w:val="306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A524E2" w14:textId="77777777" w:rsidR="002C6448" w:rsidRDefault="002C6448" w:rsidP="00F40116">
            <w:pPr>
              <w:pStyle w:val="af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1.27.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84A1AE" w14:textId="77777777" w:rsidR="002C6448" w:rsidRPr="0068525E" w:rsidRDefault="002C6448" w:rsidP="00F40116">
            <w:pPr>
              <w:jc w:val="both"/>
              <w:rPr>
                <w:sz w:val="28"/>
                <w:szCs w:val="28"/>
              </w:rPr>
            </w:pPr>
            <w:r w:rsidRPr="00032D8E">
              <w:rPr>
                <w:sz w:val="28"/>
                <w:szCs w:val="28"/>
              </w:rPr>
              <w:t>Проверка законности, эффективности и целевого использования бюджетных средств, выделенных на установку детских игровых и спортивных площадок в 2018-2019 годах</w:t>
            </w:r>
          </w:p>
        </w:tc>
      </w:tr>
      <w:tr w:rsidR="002C6448" w:rsidRPr="00D177B9" w14:paraId="64124956" w14:textId="77777777" w:rsidTr="002C6448">
        <w:trPr>
          <w:trHeight w:val="306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574FC4" w14:textId="77777777" w:rsidR="002C6448" w:rsidRDefault="002C6448" w:rsidP="00F40116">
            <w:pPr>
              <w:pStyle w:val="af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1.28.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9BCCF3" w14:textId="77777777" w:rsidR="002C6448" w:rsidRPr="00FB703E" w:rsidRDefault="002C6448" w:rsidP="00F40116">
            <w:pPr>
              <w:jc w:val="both"/>
              <w:rPr>
                <w:sz w:val="28"/>
                <w:szCs w:val="28"/>
              </w:rPr>
            </w:pPr>
            <w:r w:rsidRPr="0036191B">
              <w:rPr>
                <w:sz w:val="28"/>
                <w:szCs w:val="28"/>
              </w:rPr>
              <w:t>Контроль реализации национального проекта «Безопасные и качественные автомобильные дороги» на территории муниципального образования «Город Курск»</w:t>
            </w:r>
          </w:p>
        </w:tc>
      </w:tr>
      <w:tr w:rsidR="002C6448" w:rsidRPr="00D177B9" w14:paraId="108AB98E" w14:textId="77777777" w:rsidTr="002C6448">
        <w:trPr>
          <w:trHeight w:val="306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946646" w14:textId="77777777" w:rsidR="002C6448" w:rsidRDefault="002C6448" w:rsidP="00F40116">
            <w:pPr>
              <w:pStyle w:val="af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1.29.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2452D6" w14:textId="3508EDFA" w:rsidR="002C6448" w:rsidRPr="00642421" w:rsidRDefault="00EA6532" w:rsidP="00F401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532">
              <w:rPr>
                <w:sz w:val="28"/>
                <w:szCs w:val="28"/>
              </w:rPr>
              <w:t>ИСКЛЮЧЕН</w:t>
            </w:r>
          </w:p>
        </w:tc>
      </w:tr>
      <w:tr w:rsidR="002C6448" w:rsidRPr="00D177B9" w14:paraId="5B5ACA41" w14:textId="77777777" w:rsidTr="002C6448">
        <w:trPr>
          <w:trHeight w:val="306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FD3FF3" w14:textId="77777777" w:rsidR="002C6448" w:rsidRDefault="002C6448" w:rsidP="00F40116">
            <w:pPr>
              <w:pStyle w:val="af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1.30.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8B0C11" w14:textId="77777777" w:rsidR="002C6448" w:rsidRPr="009910CE" w:rsidRDefault="002C6448" w:rsidP="00F401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использования бюджетных средств, выделенных на осуществление деятельности по обращению с животными без владельцев</w:t>
            </w:r>
          </w:p>
        </w:tc>
      </w:tr>
      <w:tr w:rsidR="002C6448" w:rsidRPr="00D177B9" w14:paraId="78E305DF" w14:textId="77777777" w:rsidTr="002C6448">
        <w:trPr>
          <w:trHeight w:val="306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0E16F9" w14:textId="77777777" w:rsidR="002C6448" w:rsidRDefault="002C6448" w:rsidP="00F40116">
            <w:pPr>
              <w:pStyle w:val="af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1.31.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9435DC" w14:textId="77777777" w:rsidR="002C6448" w:rsidRPr="00E30984" w:rsidRDefault="002C6448" w:rsidP="00F40116">
            <w:pPr>
              <w:jc w:val="both"/>
              <w:rPr>
                <w:sz w:val="28"/>
                <w:szCs w:val="28"/>
              </w:rPr>
            </w:pPr>
            <w:r w:rsidRPr="00AE471B">
              <w:rPr>
                <w:sz w:val="28"/>
                <w:szCs w:val="28"/>
              </w:rPr>
              <w:t xml:space="preserve">Проверка отдельных вопросов финансово-хозяйственной </w:t>
            </w:r>
            <w:r w:rsidRPr="006C2DDF">
              <w:rPr>
                <w:sz w:val="28"/>
                <w:szCs w:val="28"/>
              </w:rPr>
              <w:t>деятельности МУП «</w:t>
            </w:r>
            <w:proofErr w:type="spellStart"/>
            <w:r w:rsidRPr="006C2DDF">
              <w:rPr>
                <w:sz w:val="28"/>
                <w:szCs w:val="28"/>
              </w:rPr>
              <w:t>Спецтрест</w:t>
            </w:r>
            <w:proofErr w:type="spellEnd"/>
            <w:r w:rsidRPr="006C2DDF">
              <w:rPr>
                <w:sz w:val="28"/>
                <w:szCs w:val="28"/>
              </w:rPr>
              <w:t xml:space="preserve"> коммунального обслуживания населения города Курска»</w:t>
            </w:r>
          </w:p>
        </w:tc>
      </w:tr>
      <w:tr w:rsidR="002C6448" w:rsidRPr="00D177B9" w14:paraId="7CBDCE45" w14:textId="77777777" w:rsidTr="002C6448">
        <w:trPr>
          <w:trHeight w:val="306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652AC2" w14:textId="77777777" w:rsidR="002C6448" w:rsidRDefault="002C6448" w:rsidP="00F40116">
            <w:pPr>
              <w:pStyle w:val="af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1.32.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2619F0" w14:textId="77777777" w:rsidR="002C6448" w:rsidRPr="00134960" w:rsidRDefault="002C6448" w:rsidP="00F401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</w:t>
            </w:r>
            <w:r w:rsidRPr="00323027">
              <w:rPr>
                <w:sz w:val="28"/>
                <w:szCs w:val="28"/>
              </w:rPr>
              <w:t xml:space="preserve">учета объектов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323027">
              <w:rPr>
                <w:sz w:val="28"/>
                <w:szCs w:val="28"/>
              </w:rPr>
              <w:t xml:space="preserve">жилищного фонда </w:t>
            </w:r>
          </w:p>
        </w:tc>
      </w:tr>
      <w:tr w:rsidR="002C6448" w:rsidRPr="00D177B9" w14:paraId="77E0C154" w14:textId="77777777" w:rsidTr="002C6448">
        <w:trPr>
          <w:trHeight w:val="306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9F3537" w14:textId="77777777" w:rsidR="002C6448" w:rsidRDefault="002C6448" w:rsidP="00F40116">
            <w:pPr>
              <w:pStyle w:val="af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1.33.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C9341B" w14:textId="77777777" w:rsidR="002C6448" w:rsidRPr="00134960" w:rsidRDefault="002C6448" w:rsidP="00F401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поступлений</w:t>
            </w:r>
            <w:r w:rsidRPr="003230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бюджет города Курска доходов от использования</w:t>
            </w:r>
            <w:r w:rsidRPr="003230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323027">
              <w:rPr>
                <w:sz w:val="28"/>
                <w:szCs w:val="28"/>
              </w:rPr>
              <w:t xml:space="preserve">жилищного фонда </w:t>
            </w:r>
          </w:p>
        </w:tc>
      </w:tr>
      <w:tr w:rsidR="001220D1" w:rsidRPr="002E2846" w14:paraId="3A3AAAAE" w14:textId="77777777" w:rsidTr="002C6448">
        <w:trPr>
          <w:trHeight w:val="330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F17FF1" w14:textId="734F5432" w:rsidR="001220D1" w:rsidRPr="002E2846" w:rsidRDefault="001220D1" w:rsidP="00F40116">
            <w:pPr>
              <w:pStyle w:val="af0"/>
              <w:ind w:left="0"/>
              <w:jc w:val="center"/>
              <w:rPr>
                <w:b/>
                <w:sz w:val="28"/>
                <w:szCs w:val="28"/>
                <w:highlight w:val="yellow"/>
              </w:rPr>
            </w:pPr>
            <w:r w:rsidRPr="001220D1">
              <w:rPr>
                <w:b/>
                <w:sz w:val="28"/>
                <w:szCs w:val="28"/>
              </w:rPr>
              <w:t>1.34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C601AB" w14:textId="39774828" w:rsidR="001220D1" w:rsidRPr="001220D1" w:rsidRDefault="001220D1" w:rsidP="001220D1">
            <w:pPr>
              <w:jc w:val="both"/>
              <w:rPr>
                <w:bCs/>
                <w:sz w:val="28"/>
                <w:szCs w:val="28"/>
              </w:rPr>
            </w:pPr>
            <w:r w:rsidRPr="001220D1">
              <w:rPr>
                <w:bCs/>
                <w:sz w:val="28"/>
                <w:szCs w:val="28"/>
              </w:rPr>
              <w:t>Проверка финансово-хозяйственной деятельности МУП «Центральная диспетчерская служба города Курска» за 2019 год</w:t>
            </w:r>
          </w:p>
        </w:tc>
      </w:tr>
      <w:tr w:rsidR="002C6448" w:rsidRPr="002E2846" w14:paraId="58D8F534" w14:textId="77777777" w:rsidTr="002C6448">
        <w:trPr>
          <w:trHeight w:val="330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65A556" w14:textId="77777777" w:rsidR="002C6448" w:rsidRPr="002E2846" w:rsidRDefault="002C6448" w:rsidP="00F40116">
            <w:pPr>
              <w:pStyle w:val="af0"/>
              <w:ind w:left="0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84846C" w14:textId="77777777" w:rsidR="002C6448" w:rsidRPr="00FF3181" w:rsidRDefault="002C6448" w:rsidP="00F40116">
            <w:pPr>
              <w:jc w:val="center"/>
              <w:rPr>
                <w:sz w:val="28"/>
                <w:szCs w:val="28"/>
              </w:rPr>
            </w:pPr>
            <w:r w:rsidRPr="00FF3181">
              <w:rPr>
                <w:b/>
                <w:sz w:val="28"/>
                <w:szCs w:val="28"/>
              </w:rPr>
              <w:t>2. Экспертно-аналитические мероприятия</w:t>
            </w:r>
          </w:p>
        </w:tc>
      </w:tr>
      <w:tr w:rsidR="002C6448" w:rsidRPr="002A1944" w14:paraId="387D1FAE" w14:textId="77777777" w:rsidTr="002C6448">
        <w:trPr>
          <w:trHeight w:val="344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43C128" w14:textId="77777777" w:rsidR="002C6448" w:rsidRPr="00997A5A" w:rsidRDefault="002C6448" w:rsidP="00F40116">
            <w:pPr>
              <w:pStyle w:val="af0"/>
              <w:ind w:left="0"/>
              <w:jc w:val="center"/>
              <w:rPr>
                <w:b/>
                <w:sz w:val="28"/>
                <w:szCs w:val="28"/>
              </w:rPr>
            </w:pPr>
            <w:r w:rsidRPr="00997A5A">
              <w:rPr>
                <w:b/>
                <w:sz w:val="28"/>
                <w:szCs w:val="28"/>
              </w:rPr>
              <w:lastRenderedPageBreak/>
              <w:t>2.1.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55D946" w14:textId="77777777" w:rsidR="002C6448" w:rsidRPr="007C62F3" w:rsidRDefault="002C6448" w:rsidP="00F40116">
            <w:pPr>
              <w:jc w:val="both"/>
              <w:rPr>
                <w:sz w:val="28"/>
                <w:szCs w:val="28"/>
              </w:rPr>
            </w:pPr>
            <w:r w:rsidRPr="000E116E">
              <w:rPr>
                <w:sz w:val="28"/>
                <w:szCs w:val="28"/>
              </w:rPr>
              <w:t>Подготовка и представление в Курское городское Собрание и Администрацию города Курска заключения на годовой отчет об исполнении бюджета города Курска за 2019 год</w:t>
            </w:r>
          </w:p>
        </w:tc>
      </w:tr>
      <w:tr w:rsidR="002C6448" w:rsidRPr="005459DE" w14:paraId="49FF5EE2" w14:textId="77777777" w:rsidTr="002C6448">
        <w:trPr>
          <w:trHeight w:val="132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353A77" w14:textId="77777777" w:rsidR="002C6448" w:rsidRPr="007C62F3" w:rsidRDefault="002C6448" w:rsidP="00F40116">
            <w:pPr>
              <w:jc w:val="center"/>
              <w:rPr>
                <w:b/>
                <w:sz w:val="28"/>
                <w:szCs w:val="28"/>
              </w:rPr>
            </w:pPr>
            <w:r w:rsidRPr="007C62F3">
              <w:rPr>
                <w:b/>
                <w:sz w:val="28"/>
                <w:szCs w:val="28"/>
              </w:rPr>
              <w:t>2.2.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10C26C" w14:textId="77777777" w:rsidR="002C6448" w:rsidRPr="0066215D" w:rsidRDefault="002C6448" w:rsidP="00F40116">
            <w:pPr>
              <w:jc w:val="both"/>
              <w:rPr>
                <w:sz w:val="28"/>
                <w:szCs w:val="28"/>
              </w:rPr>
            </w:pPr>
            <w:r w:rsidRPr="0066215D">
              <w:rPr>
                <w:sz w:val="28"/>
                <w:szCs w:val="28"/>
              </w:rPr>
              <w:t>Контроль за исполнением бюджета города Курска за 1-й квартал 20</w:t>
            </w:r>
            <w:r>
              <w:rPr>
                <w:sz w:val="28"/>
                <w:szCs w:val="28"/>
              </w:rPr>
              <w:t>20</w:t>
            </w:r>
            <w:r w:rsidRPr="0066215D">
              <w:rPr>
                <w:sz w:val="28"/>
                <w:szCs w:val="28"/>
              </w:rPr>
              <w:t xml:space="preserve"> года</w:t>
            </w:r>
          </w:p>
        </w:tc>
      </w:tr>
      <w:tr w:rsidR="002C6448" w:rsidRPr="005459DE" w14:paraId="1A3F510A" w14:textId="77777777" w:rsidTr="002C6448">
        <w:trPr>
          <w:trHeight w:val="274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E7E009" w14:textId="77777777" w:rsidR="002C6448" w:rsidRPr="0066215D" w:rsidRDefault="002C6448" w:rsidP="00F40116">
            <w:pPr>
              <w:jc w:val="center"/>
              <w:rPr>
                <w:b/>
                <w:sz w:val="28"/>
                <w:szCs w:val="28"/>
              </w:rPr>
            </w:pPr>
            <w:r w:rsidRPr="0066215D">
              <w:rPr>
                <w:b/>
                <w:sz w:val="28"/>
                <w:szCs w:val="28"/>
              </w:rPr>
              <w:t>2.3.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8AB49A" w14:textId="77777777" w:rsidR="002C6448" w:rsidRPr="0066215D" w:rsidRDefault="002C6448" w:rsidP="00F40116">
            <w:pPr>
              <w:jc w:val="both"/>
              <w:rPr>
                <w:sz w:val="28"/>
                <w:szCs w:val="28"/>
              </w:rPr>
            </w:pPr>
            <w:r w:rsidRPr="0066215D">
              <w:rPr>
                <w:sz w:val="28"/>
                <w:szCs w:val="28"/>
              </w:rPr>
              <w:t>Контроль за исполнением бюджета города Курска за 1 полугодие 20</w:t>
            </w:r>
            <w:r>
              <w:rPr>
                <w:sz w:val="28"/>
                <w:szCs w:val="28"/>
              </w:rPr>
              <w:t>20</w:t>
            </w:r>
            <w:r w:rsidRPr="0066215D">
              <w:rPr>
                <w:sz w:val="28"/>
                <w:szCs w:val="28"/>
              </w:rPr>
              <w:t xml:space="preserve"> года</w:t>
            </w:r>
          </w:p>
        </w:tc>
      </w:tr>
      <w:tr w:rsidR="002C6448" w:rsidRPr="0066215D" w14:paraId="04FEBA81" w14:textId="77777777" w:rsidTr="002C6448">
        <w:trPr>
          <w:trHeight w:val="274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149EFD" w14:textId="77777777" w:rsidR="002C6448" w:rsidRPr="0066215D" w:rsidRDefault="002C6448" w:rsidP="00F40116">
            <w:pPr>
              <w:jc w:val="center"/>
              <w:rPr>
                <w:b/>
                <w:sz w:val="28"/>
                <w:szCs w:val="28"/>
              </w:rPr>
            </w:pPr>
            <w:r w:rsidRPr="0066215D">
              <w:rPr>
                <w:b/>
                <w:sz w:val="28"/>
                <w:szCs w:val="28"/>
              </w:rPr>
              <w:t>2.4.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2405C8" w14:textId="77777777" w:rsidR="002C6448" w:rsidRPr="0066215D" w:rsidRDefault="002C6448" w:rsidP="00F40116">
            <w:pPr>
              <w:jc w:val="both"/>
              <w:rPr>
                <w:sz w:val="28"/>
                <w:szCs w:val="28"/>
              </w:rPr>
            </w:pPr>
            <w:r w:rsidRPr="0066215D">
              <w:rPr>
                <w:sz w:val="28"/>
                <w:szCs w:val="28"/>
              </w:rPr>
              <w:t>Контроль за исполнением бюджета города Курска за 9 месяцев 20</w:t>
            </w:r>
            <w:r>
              <w:rPr>
                <w:sz w:val="28"/>
                <w:szCs w:val="28"/>
              </w:rPr>
              <w:t>20</w:t>
            </w:r>
            <w:r w:rsidRPr="0066215D">
              <w:rPr>
                <w:sz w:val="28"/>
                <w:szCs w:val="28"/>
              </w:rPr>
              <w:t xml:space="preserve"> года</w:t>
            </w:r>
          </w:p>
        </w:tc>
      </w:tr>
      <w:tr w:rsidR="002C6448" w:rsidRPr="0066215D" w14:paraId="0912D355" w14:textId="77777777" w:rsidTr="002C6448">
        <w:trPr>
          <w:trHeight w:val="332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45891B" w14:textId="77777777" w:rsidR="002C6448" w:rsidRPr="0066215D" w:rsidRDefault="002C6448" w:rsidP="00F40116">
            <w:pPr>
              <w:jc w:val="center"/>
              <w:rPr>
                <w:b/>
                <w:sz w:val="28"/>
                <w:szCs w:val="28"/>
              </w:rPr>
            </w:pPr>
            <w:r w:rsidRPr="0066215D">
              <w:rPr>
                <w:b/>
                <w:sz w:val="28"/>
                <w:szCs w:val="28"/>
              </w:rPr>
              <w:t>2.5.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A9AB05" w14:textId="77777777" w:rsidR="002C6448" w:rsidRPr="00F610BE" w:rsidRDefault="002C6448" w:rsidP="00F40116">
            <w:pPr>
              <w:jc w:val="both"/>
              <w:rPr>
                <w:sz w:val="28"/>
                <w:szCs w:val="28"/>
              </w:rPr>
            </w:pPr>
            <w:r w:rsidRPr="000E116E">
              <w:rPr>
                <w:sz w:val="28"/>
                <w:szCs w:val="28"/>
              </w:rPr>
              <w:t>Подготовка и представление в Курское городское Собрание и Главе города Курска заключения на проект решения Курского городского Собрания «О бюджете города Курска на 2021 год и на плановый период 2022 и 2023 годов»</w:t>
            </w:r>
          </w:p>
        </w:tc>
      </w:tr>
      <w:tr w:rsidR="002C6448" w:rsidRPr="00F610BE" w14:paraId="3AAC08F5" w14:textId="77777777" w:rsidTr="002C6448">
        <w:trPr>
          <w:trHeight w:val="274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4228BD" w14:textId="77777777" w:rsidR="002C6448" w:rsidRPr="00F610BE" w:rsidRDefault="002C6448" w:rsidP="00F40116">
            <w:pPr>
              <w:jc w:val="center"/>
              <w:rPr>
                <w:b/>
                <w:sz w:val="28"/>
                <w:szCs w:val="28"/>
              </w:rPr>
            </w:pPr>
            <w:r w:rsidRPr="00F610BE">
              <w:rPr>
                <w:b/>
                <w:sz w:val="28"/>
                <w:szCs w:val="28"/>
              </w:rPr>
              <w:t>2.6.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21B1BA" w14:textId="77777777" w:rsidR="002C6448" w:rsidRPr="00AB26AE" w:rsidRDefault="002C6448" w:rsidP="00F40116">
            <w:pPr>
              <w:jc w:val="both"/>
            </w:pPr>
            <w:r w:rsidRPr="00544898">
              <w:rPr>
                <w:sz w:val="28"/>
                <w:szCs w:val="28"/>
              </w:rPr>
              <w:t xml:space="preserve">Анализ участия муниципального образования </w:t>
            </w:r>
            <w:r>
              <w:rPr>
                <w:sz w:val="28"/>
                <w:szCs w:val="28"/>
              </w:rPr>
              <w:t xml:space="preserve">«Город Курск» </w:t>
            </w:r>
            <w:r w:rsidRPr="00544898">
              <w:rPr>
                <w:sz w:val="28"/>
                <w:szCs w:val="28"/>
              </w:rPr>
              <w:t xml:space="preserve">в реализации национального проекта «Демография» в части создания дополнительных </w:t>
            </w:r>
            <w:r>
              <w:rPr>
                <w:sz w:val="28"/>
                <w:szCs w:val="28"/>
              </w:rPr>
              <w:t xml:space="preserve">мест </w:t>
            </w:r>
            <w:r w:rsidRPr="00544898">
              <w:rPr>
                <w:sz w:val="28"/>
                <w:szCs w:val="28"/>
              </w:rPr>
              <w:t>в системе дошкольного образования</w:t>
            </w:r>
          </w:p>
        </w:tc>
      </w:tr>
      <w:tr w:rsidR="002C6448" w:rsidRPr="006A46D3" w14:paraId="05390AA0" w14:textId="77777777" w:rsidTr="002C6448">
        <w:trPr>
          <w:trHeight w:val="343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E0776B" w14:textId="77777777" w:rsidR="002C6448" w:rsidRPr="008D3206" w:rsidRDefault="002C6448" w:rsidP="00F40116">
            <w:pPr>
              <w:jc w:val="center"/>
              <w:rPr>
                <w:b/>
                <w:sz w:val="28"/>
                <w:szCs w:val="28"/>
              </w:rPr>
            </w:pPr>
            <w:r w:rsidRPr="008D3206">
              <w:rPr>
                <w:b/>
                <w:sz w:val="28"/>
                <w:szCs w:val="28"/>
              </w:rPr>
              <w:t>2.7.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522A99" w14:textId="77777777" w:rsidR="002C6448" w:rsidRPr="00AB26AE" w:rsidRDefault="002C6448" w:rsidP="00F401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результативности мер, направленных на сокращение объемов и количества объектов незавершенного строительства в 2017-2019 годах</w:t>
            </w:r>
          </w:p>
        </w:tc>
      </w:tr>
      <w:tr w:rsidR="002C6448" w:rsidRPr="006A46D3" w14:paraId="086FCE08" w14:textId="77777777" w:rsidTr="002C6448">
        <w:trPr>
          <w:trHeight w:val="367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5943D5" w14:textId="77777777" w:rsidR="002C6448" w:rsidRPr="00C066FA" w:rsidRDefault="002C6448" w:rsidP="00F40116">
            <w:pPr>
              <w:jc w:val="center"/>
              <w:rPr>
                <w:b/>
                <w:sz w:val="28"/>
                <w:szCs w:val="28"/>
              </w:rPr>
            </w:pPr>
            <w:r w:rsidRPr="00C066FA">
              <w:rPr>
                <w:b/>
                <w:sz w:val="28"/>
                <w:szCs w:val="28"/>
              </w:rPr>
              <w:t>2.8.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8C4CED" w14:textId="77777777" w:rsidR="002C6448" w:rsidRPr="00EA1913" w:rsidRDefault="002C6448" w:rsidP="00F40116">
            <w:pPr>
              <w:jc w:val="both"/>
              <w:rPr>
                <w:sz w:val="28"/>
                <w:szCs w:val="28"/>
              </w:rPr>
            </w:pPr>
            <w:r w:rsidRPr="009031AD">
              <w:rPr>
                <w:sz w:val="28"/>
                <w:szCs w:val="28"/>
              </w:rPr>
              <w:t>Анализ эффективности управления муниципальным жилищным фондом</w:t>
            </w:r>
            <w:r w:rsidRPr="00323027">
              <w:rPr>
                <w:sz w:val="28"/>
                <w:szCs w:val="28"/>
              </w:rPr>
              <w:t xml:space="preserve"> </w:t>
            </w:r>
          </w:p>
        </w:tc>
      </w:tr>
      <w:tr w:rsidR="002C6448" w:rsidRPr="002E2846" w14:paraId="2FC10678" w14:textId="77777777" w:rsidTr="002C6448">
        <w:trPr>
          <w:trHeight w:val="381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3FC9A5" w14:textId="77777777" w:rsidR="002C6448" w:rsidRPr="002E2846" w:rsidRDefault="002C6448" w:rsidP="00F40116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279662" w14:textId="77777777" w:rsidR="002C6448" w:rsidRPr="00FF3181" w:rsidRDefault="002C6448" w:rsidP="00F40116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FF3181">
              <w:rPr>
                <w:b/>
                <w:sz w:val="28"/>
                <w:szCs w:val="28"/>
              </w:rPr>
              <w:t>3. Методическая деятельность</w:t>
            </w:r>
          </w:p>
        </w:tc>
      </w:tr>
      <w:tr w:rsidR="002C6448" w:rsidRPr="00A97465" w14:paraId="5605962C" w14:textId="77777777" w:rsidTr="002C6448">
        <w:trPr>
          <w:trHeight w:val="221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21ED68" w14:textId="77777777" w:rsidR="002C6448" w:rsidRPr="00A97465" w:rsidRDefault="002C6448" w:rsidP="00F40116">
            <w:pPr>
              <w:jc w:val="center"/>
              <w:rPr>
                <w:b/>
                <w:sz w:val="28"/>
                <w:szCs w:val="28"/>
              </w:rPr>
            </w:pPr>
            <w:r w:rsidRPr="00A97465">
              <w:rPr>
                <w:b/>
                <w:sz w:val="28"/>
                <w:szCs w:val="28"/>
              </w:rPr>
              <w:t>3.1.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9D7104" w14:textId="77777777" w:rsidR="002C6448" w:rsidRPr="00A97465" w:rsidRDefault="002C6448" w:rsidP="00F40116">
            <w:pPr>
              <w:jc w:val="both"/>
              <w:rPr>
                <w:sz w:val="28"/>
                <w:szCs w:val="28"/>
              </w:rPr>
            </w:pPr>
            <w:r w:rsidRPr="00A97465">
              <w:rPr>
                <w:sz w:val="28"/>
                <w:szCs w:val="28"/>
              </w:rPr>
              <w:t xml:space="preserve">Методологическое обеспечение контрольной и экспертно-аналитической деятельности Контрольно-счетной палаты города Курска </w:t>
            </w:r>
          </w:p>
        </w:tc>
      </w:tr>
      <w:tr w:rsidR="002C6448" w:rsidRPr="002E2846" w14:paraId="43A63A2A" w14:textId="77777777" w:rsidTr="002C6448">
        <w:trPr>
          <w:trHeight w:val="367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5EE93B" w14:textId="77777777" w:rsidR="002C6448" w:rsidRPr="002E2846" w:rsidRDefault="002C6448" w:rsidP="00F40116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264EB4" w14:textId="77777777" w:rsidR="002C6448" w:rsidRPr="00FF3181" w:rsidRDefault="002C6448" w:rsidP="00F40116">
            <w:pPr>
              <w:jc w:val="center"/>
              <w:rPr>
                <w:sz w:val="28"/>
                <w:szCs w:val="28"/>
                <w:highlight w:val="yellow"/>
              </w:rPr>
            </w:pPr>
            <w:r w:rsidRPr="00FF3181">
              <w:rPr>
                <w:b/>
                <w:sz w:val="28"/>
                <w:szCs w:val="28"/>
              </w:rPr>
              <w:t>4. Информационная и иная деятельность</w:t>
            </w:r>
          </w:p>
        </w:tc>
      </w:tr>
      <w:tr w:rsidR="002C6448" w:rsidRPr="00365007" w14:paraId="21A1EF94" w14:textId="77777777" w:rsidTr="002C6448">
        <w:trPr>
          <w:trHeight w:val="216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1230E0" w14:textId="77777777" w:rsidR="002C6448" w:rsidRPr="00365007" w:rsidRDefault="002C6448" w:rsidP="00F40116">
            <w:pPr>
              <w:jc w:val="center"/>
              <w:rPr>
                <w:b/>
                <w:sz w:val="28"/>
                <w:szCs w:val="28"/>
              </w:rPr>
            </w:pPr>
            <w:r w:rsidRPr="00365007">
              <w:rPr>
                <w:b/>
                <w:sz w:val="28"/>
                <w:szCs w:val="28"/>
              </w:rPr>
              <w:t>4.1.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E9F67C" w14:textId="77777777" w:rsidR="002C6448" w:rsidRPr="00522204" w:rsidRDefault="002C6448" w:rsidP="00F40116">
            <w:pPr>
              <w:jc w:val="both"/>
              <w:rPr>
                <w:sz w:val="28"/>
                <w:szCs w:val="28"/>
              </w:rPr>
            </w:pPr>
            <w:r w:rsidRPr="00522204">
              <w:rPr>
                <w:sz w:val="28"/>
                <w:szCs w:val="28"/>
              </w:rPr>
              <w:t>Организационное обеспечение деятельности Контрольно-счетной палаты города Курска</w:t>
            </w:r>
          </w:p>
        </w:tc>
      </w:tr>
      <w:tr w:rsidR="002C6448" w:rsidRPr="003454BC" w14:paraId="6085A1EA" w14:textId="77777777" w:rsidTr="002C6448">
        <w:trPr>
          <w:trHeight w:val="306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70D642" w14:textId="77777777" w:rsidR="002C6448" w:rsidRPr="003454BC" w:rsidRDefault="002C6448" w:rsidP="00F40116">
            <w:pPr>
              <w:jc w:val="center"/>
              <w:rPr>
                <w:b/>
                <w:sz w:val="28"/>
                <w:szCs w:val="28"/>
              </w:rPr>
            </w:pPr>
            <w:r w:rsidRPr="003454BC">
              <w:rPr>
                <w:b/>
                <w:sz w:val="28"/>
                <w:szCs w:val="28"/>
              </w:rPr>
              <w:t>4.2.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D8857B" w14:textId="77777777" w:rsidR="002C6448" w:rsidRPr="00522204" w:rsidRDefault="002C6448" w:rsidP="00F40116">
            <w:pPr>
              <w:jc w:val="both"/>
              <w:rPr>
                <w:sz w:val="28"/>
                <w:szCs w:val="28"/>
              </w:rPr>
            </w:pPr>
            <w:r w:rsidRPr="00522204">
              <w:rPr>
                <w:sz w:val="28"/>
                <w:szCs w:val="28"/>
              </w:rPr>
              <w:t>Обеспечение взаимодействия Контрольно-счетной палаты города Курска со средствами массовой информации, информационное сопровождение деятельности Контрольно-счетной палаты города Курска</w:t>
            </w:r>
          </w:p>
        </w:tc>
      </w:tr>
      <w:tr w:rsidR="002C6448" w:rsidRPr="002E2846" w14:paraId="49D56BD2" w14:textId="77777777" w:rsidTr="002C6448">
        <w:trPr>
          <w:trHeight w:val="274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A16CF2" w14:textId="77777777" w:rsidR="002C6448" w:rsidRPr="00152639" w:rsidRDefault="002C6448" w:rsidP="00F40116">
            <w:pPr>
              <w:jc w:val="center"/>
              <w:rPr>
                <w:b/>
                <w:sz w:val="28"/>
                <w:szCs w:val="28"/>
              </w:rPr>
            </w:pPr>
            <w:r w:rsidRPr="00152639">
              <w:rPr>
                <w:b/>
                <w:sz w:val="28"/>
                <w:szCs w:val="28"/>
              </w:rPr>
              <w:t>4.3.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DD38B6" w14:textId="77777777" w:rsidR="002C6448" w:rsidRPr="00522204" w:rsidRDefault="002C6448" w:rsidP="00F40116">
            <w:pPr>
              <w:jc w:val="both"/>
              <w:rPr>
                <w:sz w:val="28"/>
                <w:szCs w:val="28"/>
              </w:rPr>
            </w:pPr>
            <w:r w:rsidRPr="00522204">
              <w:rPr>
                <w:sz w:val="28"/>
                <w:szCs w:val="28"/>
              </w:rPr>
              <w:t>Взаимодействие с органами внешнего и внутреннего государственного и муниципального финансового контроля</w:t>
            </w:r>
          </w:p>
        </w:tc>
      </w:tr>
      <w:tr w:rsidR="002C6448" w:rsidRPr="002E2846" w14:paraId="70EB48D1" w14:textId="77777777" w:rsidTr="002C6448">
        <w:trPr>
          <w:trHeight w:val="339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962421" w14:textId="77777777" w:rsidR="002C6448" w:rsidRPr="004953A8" w:rsidRDefault="002C6448" w:rsidP="00F40116">
            <w:pPr>
              <w:jc w:val="center"/>
              <w:rPr>
                <w:b/>
                <w:sz w:val="28"/>
                <w:szCs w:val="28"/>
              </w:rPr>
            </w:pPr>
            <w:r w:rsidRPr="004953A8">
              <w:rPr>
                <w:b/>
                <w:sz w:val="28"/>
                <w:szCs w:val="28"/>
              </w:rPr>
              <w:t>4.4.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F4D70F" w14:textId="77777777" w:rsidR="002C6448" w:rsidRPr="00522204" w:rsidRDefault="002C6448" w:rsidP="00F40116">
            <w:pPr>
              <w:jc w:val="both"/>
              <w:rPr>
                <w:sz w:val="28"/>
                <w:szCs w:val="28"/>
              </w:rPr>
            </w:pPr>
            <w:r w:rsidRPr="00522204">
              <w:rPr>
                <w:sz w:val="28"/>
                <w:szCs w:val="28"/>
              </w:rPr>
              <w:t>Взаимодействие с правоохранительными, налоговыми органами и иными органами</w:t>
            </w:r>
          </w:p>
        </w:tc>
      </w:tr>
      <w:tr w:rsidR="002C6448" w:rsidRPr="00AF49CE" w14:paraId="644AE89A" w14:textId="77777777" w:rsidTr="002C6448">
        <w:trPr>
          <w:trHeight w:val="311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55691F" w14:textId="77777777" w:rsidR="002C6448" w:rsidRPr="00AF49CE" w:rsidRDefault="002C6448" w:rsidP="00F40116">
            <w:pPr>
              <w:jc w:val="center"/>
              <w:rPr>
                <w:b/>
                <w:sz w:val="28"/>
                <w:szCs w:val="28"/>
              </w:rPr>
            </w:pPr>
            <w:r w:rsidRPr="00AF49CE">
              <w:rPr>
                <w:b/>
                <w:sz w:val="28"/>
                <w:szCs w:val="28"/>
              </w:rPr>
              <w:t>4.5.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AE9305" w14:textId="77777777" w:rsidR="002C6448" w:rsidRPr="00522204" w:rsidRDefault="002C6448" w:rsidP="00F401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2204">
              <w:rPr>
                <w:sz w:val="28"/>
                <w:szCs w:val="28"/>
              </w:rPr>
              <w:t>Правовое обеспечение деятельности Контрольно-счетной палаты города Курска</w:t>
            </w:r>
          </w:p>
        </w:tc>
      </w:tr>
      <w:tr w:rsidR="002C6448" w:rsidRPr="001D6978" w14:paraId="2BEEEDCC" w14:textId="77777777" w:rsidTr="002C6448">
        <w:trPr>
          <w:trHeight w:val="311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CA4838" w14:textId="77777777" w:rsidR="002C6448" w:rsidRPr="001D6978" w:rsidRDefault="002C6448" w:rsidP="00F40116">
            <w:pPr>
              <w:jc w:val="center"/>
              <w:rPr>
                <w:b/>
                <w:sz w:val="28"/>
                <w:szCs w:val="28"/>
              </w:rPr>
            </w:pPr>
            <w:r w:rsidRPr="001D6978">
              <w:rPr>
                <w:b/>
                <w:sz w:val="28"/>
                <w:szCs w:val="28"/>
              </w:rPr>
              <w:t>4.6.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4151E0" w14:textId="77777777" w:rsidR="002C6448" w:rsidRPr="00522204" w:rsidRDefault="002C6448" w:rsidP="00F401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2204">
              <w:rPr>
                <w:sz w:val="28"/>
                <w:szCs w:val="28"/>
              </w:rPr>
              <w:t>Информационно-технологическое обеспечение деятельности Контрольно-счетной палаты города Курска</w:t>
            </w:r>
          </w:p>
        </w:tc>
      </w:tr>
      <w:tr w:rsidR="002C6448" w:rsidRPr="001D6978" w14:paraId="383810F6" w14:textId="77777777" w:rsidTr="002C6448">
        <w:trPr>
          <w:trHeight w:val="324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25627C" w14:textId="77777777" w:rsidR="002C6448" w:rsidRPr="001D6978" w:rsidRDefault="002C6448" w:rsidP="00F40116">
            <w:pPr>
              <w:jc w:val="center"/>
              <w:rPr>
                <w:b/>
                <w:sz w:val="28"/>
                <w:szCs w:val="28"/>
              </w:rPr>
            </w:pPr>
            <w:r w:rsidRPr="001D6978">
              <w:rPr>
                <w:b/>
                <w:sz w:val="28"/>
                <w:szCs w:val="28"/>
              </w:rPr>
              <w:t>4.7.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3FEB71" w14:textId="77777777" w:rsidR="002C6448" w:rsidRPr="00522204" w:rsidRDefault="002C6448" w:rsidP="00F40116">
            <w:pPr>
              <w:jc w:val="both"/>
              <w:rPr>
                <w:sz w:val="28"/>
                <w:szCs w:val="28"/>
              </w:rPr>
            </w:pPr>
            <w:r w:rsidRPr="00522204">
              <w:rPr>
                <w:sz w:val="28"/>
                <w:szCs w:val="28"/>
              </w:rPr>
              <w:t>Участие в работе объединений контрольно-счетных органов</w:t>
            </w:r>
          </w:p>
        </w:tc>
      </w:tr>
      <w:tr w:rsidR="002C6448" w:rsidRPr="001D6978" w14:paraId="6E244501" w14:textId="77777777" w:rsidTr="002C6448">
        <w:trPr>
          <w:trHeight w:val="278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EF8F13" w14:textId="77777777" w:rsidR="002C6448" w:rsidRPr="001D6978" w:rsidRDefault="002C6448" w:rsidP="00F40116">
            <w:pPr>
              <w:jc w:val="center"/>
              <w:rPr>
                <w:b/>
                <w:sz w:val="28"/>
                <w:szCs w:val="28"/>
              </w:rPr>
            </w:pPr>
            <w:r w:rsidRPr="001D6978">
              <w:rPr>
                <w:b/>
                <w:sz w:val="28"/>
                <w:szCs w:val="28"/>
              </w:rPr>
              <w:t>4.8.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50A058" w14:textId="77777777" w:rsidR="002C6448" w:rsidRPr="00522204" w:rsidRDefault="002C6448" w:rsidP="00F401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2204">
              <w:rPr>
                <w:sz w:val="28"/>
                <w:szCs w:val="28"/>
              </w:rPr>
              <w:t>Кадровое обеспечение деятельности Контрольно-счетной палаты города Курска</w:t>
            </w:r>
          </w:p>
        </w:tc>
      </w:tr>
      <w:tr w:rsidR="002C6448" w:rsidRPr="001D6978" w14:paraId="14615E1F" w14:textId="77777777" w:rsidTr="002C6448">
        <w:trPr>
          <w:trHeight w:val="227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782CEE" w14:textId="77777777" w:rsidR="002C6448" w:rsidRPr="001D6978" w:rsidRDefault="002C6448" w:rsidP="00F40116">
            <w:pPr>
              <w:jc w:val="center"/>
              <w:rPr>
                <w:b/>
                <w:sz w:val="28"/>
                <w:szCs w:val="28"/>
              </w:rPr>
            </w:pPr>
            <w:r w:rsidRPr="001D6978">
              <w:rPr>
                <w:b/>
                <w:sz w:val="28"/>
                <w:szCs w:val="28"/>
              </w:rPr>
              <w:t>4.9.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6059CA" w14:textId="77777777" w:rsidR="002C6448" w:rsidRPr="00522204" w:rsidRDefault="002C6448" w:rsidP="00F401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2204">
              <w:rPr>
                <w:sz w:val="28"/>
                <w:szCs w:val="28"/>
              </w:rPr>
              <w:t>Финансовое, материальное и социальное обеспечение деятельности Контрольно-счетной палаты города Курска</w:t>
            </w:r>
          </w:p>
        </w:tc>
      </w:tr>
      <w:tr w:rsidR="002C6448" w:rsidRPr="006E0134" w14:paraId="28241B27" w14:textId="77777777" w:rsidTr="002C6448">
        <w:trPr>
          <w:trHeight w:val="316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649207" w14:textId="77777777" w:rsidR="002C6448" w:rsidRPr="006E0134" w:rsidRDefault="002C6448" w:rsidP="00F40116">
            <w:pPr>
              <w:jc w:val="center"/>
              <w:rPr>
                <w:b/>
                <w:sz w:val="28"/>
                <w:szCs w:val="28"/>
              </w:rPr>
            </w:pPr>
            <w:r w:rsidRPr="006E0134">
              <w:rPr>
                <w:b/>
                <w:sz w:val="28"/>
                <w:szCs w:val="28"/>
              </w:rPr>
              <w:lastRenderedPageBreak/>
              <w:t>4.10.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431909" w14:textId="77777777" w:rsidR="002C6448" w:rsidRPr="00522204" w:rsidRDefault="002C6448" w:rsidP="00F401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2204">
              <w:rPr>
                <w:sz w:val="28"/>
                <w:szCs w:val="28"/>
              </w:rPr>
              <w:t>Контроль реализации результатов контрольных и экспертно-аналитических мероприятий</w:t>
            </w:r>
          </w:p>
        </w:tc>
      </w:tr>
      <w:tr w:rsidR="002C6448" w:rsidRPr="0011058A" w14:paraId="7B708A7C" w14:textId="77777777" w:rsidTr="002C6448">
        <w:trPr>
          <w:trHeight w:val="278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327971" w14:textId="77777777" w:rsidR="002C6448" w:rsidRPr="0011058A" w:rsidRDefault="002C6448" w:rsidP="00F40116">
            <w:pPr>
              <w:jc w:val="center"/>
              <w:rPr>
                <w:b/>
                <w:sz w:val="28"/>
                <w:szCs w:val="28"/>
              </w:rPr>
            </w:pPr>
            <w:r w:rsidRPr="0011058A">
              <w:rPr>
                <w:b/>
                <w:sz w:val="28"/>
                <w:szCs w:val="28"/>
              </w:rPr>
              <w:t>4.11.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69A877" w14:textId="77777777" w:rsidR="002C6448" w:rsidRPr="00522204" w:rsidRDefault="002C6448" w:rsidP="00F401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2204">
              <w:rPr>
                <w:sz w:val="28"/>
                <w:szCs w:val="28"/>
              </w:rPr>
              <w:t>Анализ данных реестра расходных обязательств муниципального образования «Город Курск» на предмет выявления соответствия между расходными обязательствами, включенными в реестр расходных обязательств, и расходными обязательствами, планируемыми к финансированию в очередном финансовом году в соответствии с проектом бюджета города Курска</w:t>
            </w:r>
          </w:p>
        </w:tc>
      </w:tr>
      <w:tr w:rsidR="002C6448" w:rsidRPr="0011058A" w14:paraId="5FE1562D" w14:textId="77777777" w:rsidTr="002C6448">
        <w:trPr>
          <w:trHeight w:val="274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7DAC29" w14:textId="77777777" w:rsidR="002C6448" w:rsidRPr="007F1B74" w:rsidRDefault="002C6448" w:rsidP="00F40116">
            <w:pPr>
              <w:jc w:val="center"/>
              <w:rPr>
                <w:b/>
                <w:sz w:val="28"/>
                <w:szCs w:val="28"/>
              </w:rPr>
            </w:pPr>
            <w:r w:rsidRPr="007F1B74">
              <w:rPr>
                <w:b/>
                <w:sz w:val="28"/>
                <w:szCs w:val="28"/>
              </w:rPr>
              <w:t>4.12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427724" w14:textId="77777777" w:rsidR="002C6448" w:rsidRPr="00522204" w:rsidRDefault="002C6448" w:rsidP="00F401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2204">
              <w:rPr>
                <w:sz w:val="28"/>
                <w:szCs w:val="28"/>
              </w:rPr>
              <w:t>Анализ бюджетного процесса в муниципальном образовании «Город Курск» и подготовка предложений, направленных на его совершенствование</w:t>
            </w:r>
          </w:p>
        </w:tc>
      </w:tr>
      <w:tr w:rsidR="002C6448" w14:paraId="3853C479" w14:textId="77777777" w:rsidTr="002C6448">
        <w:trPr>
          <w:trHeight w:val="316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B3DBBB" w14:textId="77777777" w:rsidR="002C6448" w:rsidRPr="00E61E91" w:rsidRDefault="002C6448" w:rsidP="00F40116">
            <w:pPr>
              <w:jc w:val="center"/>
              <w:rPr>
                <w:b/>
                <w:sz w:val="28"/>
                <w:szCs w:val="28"/>
              </w:rPr>
            </w:pPr>
            <w:r w:rsidRPr="00E61E91">
              <w:rPr>
                <w:b/>
                <w:sz w:val="28"/>
                <w:szCs w:val="28"/>
              </w:rPr>
              <w:t>4.13.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01778A" w14:textId="77777777" w:rsidR="002C6448" w:rsidRPr="00522204" w:rsidRDefault="002C6448" w:rsidP="00F401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2204">
              <w:rPr>
                <w:sz w:val="28"/>
                <w:szCs w:val="28"/>
              </w:rPr>
              <w:t>Контроль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города Курска, а также за соблюдением условий муниципальных контрактов, договоров (соглашений) о предоставлении средств из бюджета города Курска</w:t>
            </w:r>
          </w:p>
        </w:tc>
      </w:tr>
      <w:tr w:rsidR="002C6448" w14:paraId="0153D686" w14:textId="77777777" w:rsidTr="002C6448">
        <w:trPr>
          <w:trHeight w:val="278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A5198C" w14:textId="77777777" w:rsidR="002C6448" w:rsidRPr="00E61E91" w:rsidRDefault="002C6448" w:rsidP="00F40116">
            <w:pPr>
              <w:jc w:val="center"/>
              <w:rPr>
                <w:b/>
                <w:sz w:val="28"/>
                <w:szCs w:val="28"/>
              </w:rPr>
            </w:pPr>
            <w:r w:rsidRPr="00E61E91">
              <w:rPr>
                <w:b/>
                <w:sz w:val="28"/>
                <w:szCs w:val="28"/>
              </w:rPr>
              <w:t>4.14.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D1BD31" w14:textId="77777777" w:rsidR="002C6448" w:rsidRPr="00522204" w:rsidRDefault="002C6448" w:rsidP="00F401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2204">
              <w:rPr>
                <w:bCs/>
                <w:sz w:val="28"/>
                <w:szCs w:val="28"/>
              </w:rPr>
              <w:t>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 города Курска</w:t>
            </w:r>
          </w:p>
        </w:tc>
      </w:tr>
      <w:tr w:rsidR="002C6448" w14:paraId="777CBA6C" w14:textId="77777777" w:rsidTr="002C6448">
        <w:trPr>
          <w:trHeight w:val="368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5989D5" w14:textId="77777777" w:rsidR="002C6448" w:rsidRPr="00E61E91" w:rsidRDefault="002C6448" w:rsidP="00F40116">
            <w:pPr>
              <w:jc w:val="center"/>
              <w:rPr>
                <w:b/>
                <w:sz w:val="28"/>
                <w:szCs w:val="28"/>
              </w:rPr>
            </w:pPr>
            <w:r w:rsidRPr="00E61E91">
              <w:rPr>
                <w:b/>
                <w:sz w:val="28"/>
                <w:szCs w:val="28"/>
              </w:rPr>
              <w:t>4.15.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0957DD" w14:textId="77777777" w:rsidR="002C6448" w:rsidRPr="00522204" w:rsidRDefault="002C6448" w:rsidP="00F401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2204">
              <w:rPr>
                <w:bCs/>
                <w:sz w:val="28"/>
                <w:szCs w:val="28"/>
              </w:rPr>
              <w:t>Подготовка информации о ходе исполнения бюджета города Курска, о результатах проведенных контрольных и экспертно-аналитических мероприятий и представление такой информации в Курское городское Собрание и Главе города Курска</w:t>
            </w:r>
          </w:p>
        </w:tc>
      </w:tr>
      <w:tr w:rsidR="002C6448" w14:paraId="7AED8264" w14:textId="77777777" w:rsidTr="002C6448">
        <w:trPr>
          <w:trHeight w:val="274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08B082" w14:textId="77777777" w:rsidR="002C6448" w:rsidRPr="00E61E91" w:rsidRDefault="002C6448" w:rsidP="00F40116">
            <w:pPr>
              <w:jc w:val="center"/>
              <w:rPr>
                <w:b/>
                <w:sz w:val="28"/>
                <w:szCs w:val="28"/>
              </w:rPr>
            </w:pPr>
            <w:r w:rsidRPr="00E61E91">
              <w:rPr>
                <w:b/>
                <w:sz w:val="28"/>
                <w:szCs w:val="28"/>
              </w:rPr>
              <w:t>4.16.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6814A9" w14:textId="77777777" w:rsidR="002C6448" w:rsidRPr="00522204" w:rsidRDefault="002C6448" w:rsidP="00F401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2204">
              <w:rPr>
                <w:bCs/>
                <w:sz w:val="28"/>
                <w:szCs w:val="28"/>
              </w:rPr>
              <w:t xml:space="preserve">Оценка эффективности предоставления налоговых и иных льгот и преимуществ, бюджетных кредитов за счет средств бюджета города Курска,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города Курска и имущества, находящегося </w:t>
            </w:r>
            <w:r>
              <w:rPr>
                <w:bCs/>
                <w:sz w:val="28"/>
                <w:szCs w:val="28"/>
              </w:rPr>
              <w:t xml:space="preserve">в </w:t>
            </w:r>
            <w:r w:rsidRPr="00522204">
              <w:rPr>
                <w:bCs/>
                <w:sz w:val="28"/>
                <w:szCs w:val="28"/>
              </w:rPr>
              <w:t>собственности муниципального образования «Город Курск»</w:t>
            </w:r>
          </w:p>
        </w:tc>
      </w:tr>
      <w:tr w:rsidR="002C6448" w14:paraId="5501F013" w14:textId="77777777" w:rsidTr="002C6448">
        <w:trPr>
          <w:trHeight w:val="222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B01EDB" w14:textId="77777777" w:rsidR="002C6448" w:rsidRPr="00E61E91" w:rsidRDefault="002C6448" w:rsidP="00F40116">
            <w:pPr>
              <w:jc w:val="center"/>
              <w:rPr>
                <w:b/>
                <w:sz w:val="28"/>
                <w:szCs w:val="28"/>
              </w:rPr>
            </w:pPr>
            <w:r w:rsidRPr="00E61E91">
              <w:rPr>
                <w:b/>
                <w:sz w:val="28"/>
                <w:szCs w:val="28"/>
              </w:rPr>
              <w:t>4.17.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9C7A04" w14:textId="77777777" w:rsidR="002C6448" w:rsidRPr="00522204" w:rsidRDefault="002C6448" w:rsidP="00F401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2204">
              <w:rPr>
                <w:bCs/>
                <w:sz w:val="28"/>
                <w:szCs w:val="28"/>
              </w:rPr>
              <w:t>Участие в пределах полномочий в мероприятиях, направленных на противодействие коррупции</w:t>
            </w:r>
          </w:p>
        </w:tc>
      </w:tr>
      <w:tr w:rsidR="002C6448" w14:paraId="39ED65A0" w14:textId="77777777" w:rsidTr="002C6448">
        <w:trPr>
          <w:trHeight w:val="222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63F639" w14:textId="77777777" w:rsidR="002C6448" w:rsidRPr="00E61E91" w:rsidRDefault="002C6448" w:rsidP="00F401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4.18.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E9C313" w14:textId="77777777" w:rsidR="002C6448" w:rsidRPr="00522204" w:rsidRDefault="002C6448" w:rsidP="00F4011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22204">
              <w:rPr>
                <w:sz w:val="28"/>
                <w:szCs w:val="28"/>
              </w:rPr>
              <w:t>Финансово-экономическая экспертиза проектов муниципальных правовых актов города Курска (включая обоснованность финансово-экономических обоснований) в части, касающейся расходных обязательств муниципального образования «Город Курск», а также муниципальных программ города Курска</w:t>
            </w:r>
          </w:p>
        </w:tc>
      </w:tr>
      <w:tr w:rsidR="002C6448" w14:paraId="45585A94" w14:textId="77777777" w:rsidTr="002C6448">
        <w:trPr>
          <w:trHeight w:val="222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608E07" w14:textId="77777777" w:rsidR="002C6448" w:rsidRPr="00E61E91" w:rsidRDefault="002C6448" w:rsidP="00F401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4.19.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3599C2" w14:textId="77777777" w:rsidR="002C6448" w:rsidRPr="00522204" w:rsidRDefault="002C6448" w:rsidP="00F401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064199">
              <w:rPr>
                <w:sz w:val="28"/>
                <w:szCs w:val="28"/>
              </w:rPr>
              <w:t xml:space="preserve">кспертиза проектов </w:t>
            </w:r>
            <w:r>
              <w:rPr>
                <w:sz w:val="28"/>
                <w:szCs w:val="28"/>
              </w:rPr>
              <w:t xml:space="preserve">иных </w:t>
            </w:r>
            <w:r w:rsidRPr="00064199">
              <w:rPr>
                <w:sz w:val="28"/>
                <w:szCs w:val="28"/>
              </w:rPr>
              <w:t>муниципальных правовых актов города Курска</w:t>
            </w:r>
            <w:r>
              <w:rPr>
                <w:sz w:val="28"/>
                <w:szCs w:val="28"/>
              </w:rPr>
              <w:t xml:space="preserve">, поступающих в Контрольно-счетную </w:t>
            </w:r>
            <w:r>
              <w:rPr>
                <w:sz w:val="28"/>
                <w:szCs w:val="28"/>
              </w:rPr>
              <w:lastRenderedPageBreak/>
              <w:t>палату города Курска</w:t>
            </w:r>
          </w:p>
        </w:tc>
      </w:tr>
    </w:tbl>
    <w:p w14:paraId="6997B4F5" w14:textId="77777777" w:rsidR="002C6448" w:rsidRPr="00246189" w:rsidRDefault="002C6448" w:rsidP="000D05E1">
      <w:pPr>
        <w:rPr>
          <w:sz w:val="28"/>
          <w:szCs w:val="28"/>
        </w:rPr>
      </w:pPr>
    </w:p>
    <w:sectPr w:rsidR="002C6448" w:rsidRPr="00246189" w:rsidSect="006379A0">
      <w:headerReference w:type="default" r:id="rId8"/>
      <w:footnotePr>
        <w:pos w:val="beneathText"/>
      </w:footnotePr>
      <w:pgSz w:w="16837" w:h="11905" w:orient="landscape"/>
      <w:pgMar w:top="2268" w:right="567" w:bottom="567" w:left="567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A94D9" w14:textId="77777777" w:rsidR="003248D6" w:rsidRDefault="003248D6">
      <w:r>
        <w:separator/>
      </w:r>
    </w:p>
  </w:endnote>
  <w:endnote w:type="continuationSeparator" w:id="0">
    <w:p w14:paraId="5C672B0F" w14:textId="77777777" w:rsidR="003248D6" w:rsidRDefault="0032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8CDF0" w14:textId="77777777" w:rsidR="003248D6" w:rsidRDefault="003248D6">
      <w:r>
        <w:separator/>
      </w:r>
    </w:p>
  </w:footnote>
  <w:footnote w:type="continuationSeparator" w:id="0">
    <w:p w14:paraId="6A88D40F" w14:textId="77777777" w:rsidR="003248D6" w:rsidRDefault="00324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A380A" w14:textId="77777777" w:rsidR="006453DE" w:rsidRDefault="00E262B8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5133D78" wp14:editId="4E29D94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55370" cy="174625"/>
              <wp:effectExtent l="0" t="635" r="190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53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80FA25" w14:textId="77777777" w:rsidR="006453DE" w:rsidRDefault="006453DE">
                          <w:pPr>
                            <w:pStyle w:val="a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133D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83.1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" stroked="f">
              <v:fill opacity="0"/>
              <v:textbox inset="0,0,0,0">
                <w:txbxContent>
                  <w:p w14:paraId="3680FA25" w14:textId="77777777" w:rsidR="006453DE" w:rsidRDefault="006453DE">
                    <w:pPr>
                      <w:pStyle w:val="a7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1"/>
    <w:lvl w:ilvl="0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3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6"/>
      <w:numFmt w:val="bullet"/>
      <w:suff w:val="nothing"/>
      <w:lvlText w:val="-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40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47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11AB6F0C"/>
    <w:multiLevelType w:val="hybridMultilevel"/>
    <w:tmpl w:val="1FCA0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3E15E2"/>
    <w:multiLevelType w:val="hybridMultilevel"/>
    <w:tmpl w:val="7CB23412"/>
    <w:lvl w:ilvl="0" w:tplc="3C04F2B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4556492A"/>
    <w:multiLevelType w:val="hybridMultilevel"/>
    <w:tmpl w:val="111A7C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986"/>
    <w:rsid w:val="000000F4"/>
    <w:rsid w:val="000001A4"/>
    <w:rsid w:val="000008C4"/>
    <w:rsid w:val="0000097C"/>
    <w:rsid w:val="00000DD5"/>
    <w:rsid w:val="00000F13"/>
    <w:rsid w:val="00001434"/>
    <w:rsid w:val="00001DD7"/>
    <w:rsid w:val="00001F8C"/>
    <w:rsid w:val="00002275"/>
    <w:rsid w:val="000026D2"/>
    <w:rsid w:val="00002711"/>
    <w:rsid w:val="000027C7"/>
    <w:rsid w:val="00002AD9"/>
    <w:rsid w:val="0000320B"/>
    <w:rsid w:val="000037EA"/>
    <w:rsid w:val="0000434F"/>
    <w:rsid w:val="00004536"/>
    <w:rsid w:val="000046A0"/>
    <w:rsid w:val="00005988"/>
    <w:rsid w:val="00005CBE"/>
    <w:rsid w:val="0000791B"/>
    <w:rsid w:val="000079E2"/>
    <w:rsid w:val="00007E2B"/>
    <w:rsid w:val="00010856"/>
    <w:rsid w:val="00010E74"/>
    <w:rsid w:val="0001141A"/>
    <w:rsid w:val="00011894"/>
    <w:rsid w:val="00011F96"/>
    <w:rsid w:val="00012D3E"/>
    <w:rsid w:val="00014AC6"/>
    <w:rsid w:val="00015216"/>
    <w:rsid w:val="0001545A"/>
    <w:rsid w:val="00015845"/>
    <w:rsid w:val="0001643C"/>
    <w:rsid w:val="00016B87"/>
    <w:rsid w:val="0001783A"/>
    <w:rsid w:val="00021B67"/>
    <w:rsid w:val="00021D4C"/>
    <w:rsid w:val="00021FC1"/>
    <w:rsid w:val="0002311A"/>
    <w:rsid w:val="000234DD"/>
    <w:rsid w:val="00023904"/>
    <w:rsid w:val="00024A2E"/>
    <w:rsid w:val="00024A75"/>
    <w:rsid w:val="00024B5E"/>
    <w:rsid w:val="0002535D"/>
    <w:rsid w:val="000257E5"/>
    <w:rsid w:val="00030DED"/>
    <w:rsid w:val="00030DF0"/>
    <w:rsid w:val="00031278"/>
    <w:rsid w:val="00033736"/>
    <w:rsid w:val="000342C7"/>
    <w:rsid w:val="00034ED3"/>
    <w:rsid w:val="00035E6D"/>
    <w:rsid w:val="00036BD1"/>
    <w:rsid w:val="000374BC"/>
    <w:rsid w:val="000377B1"/>
    <w:rsid w:val="00037C8D"/>
    <w:rsid w:val="00040B70"/>
    <w:rsid w:val="00040D5C"/>
    <w:rsid w:val="00041264"/>
    <w:rsid w:val="00042301"/>
    <w:rsid w:val="0004257A"/>
    <w:rsid w:val="00042C17"/>
    <w:rsid w:val="000431D4"/>
    <w:rsid w:val="000433D6"/>
    <w:rsid w:val="00044260"/>
    <w:rsid w:val="000449C1"/>
    <w:rsid w:val="00044E57"/>
    <w:rsid w:val="000470C0"/>
    <w:rsid w:val="00047AAC"/>
    <w:rsid w:val="00047DA5"/>
    <w:rsid w:val="000504DB"/>
    <w:rsid w:val="000507CD"/>
    <w:rsid w:val="0005117D"/>
    <w:rsid w:val="00051673"/>
    <w:rsid w:val="00051AE3"/>
    <w:rsid w:val="00053078"/>
    <w:rsid w:val="00053321"/>
    <w:rsid w:val="000538A2"/>
    <w:rsid w:val="0005394A"/>
    <w:rsid w:val="00055714"/>
    <w:rsid w:val="00056004"/>
    <w:rsid w:val="00056588"/>
    <w:rsid w:val="0005672D"/>
    <w:rsid w:val="00056A85"/>
    <w:rsid w:val="000577EE"/>
    <w:rsid w:val="000578DF"/>
    <w:rsid w:val="00057A2F"/>
    <w:rsid w:val="000602FA"/>
    <w:rsid w:val="00060D2E"/>
    <w:rsid w:val="00061665"/>
    <w:rsid w:val="000616A1"/>
    <w:rsid w:val="000627F0"/>
    <w:rsid w:val="000630FC"/>
    <w:rsid w:val="00063439"/>
    <w:rsid w:val="00064380"/>
    <w:rsid w:val="000646A2"/>
    <w:rsid w:val="00064CDB"/>
    <w:rsid w:val="00065517"/>
    <w:rsid w:val="00065725"/>
    <w:rsid w:val="00066158"/>
    <w:rsid w:val="00066B2C"/>
    <w:rsid w:val="00066EFA"/>
    <w:rsid w:val="00066FE1"/>
    <w:rsid w:val="0006754C"/>
    <w:rsid w:val="0007076F"/>
    <w:rsid w:val="00070986"/>
    <w:rsid w:val="00071C87"/>
    <w:rsid w:val="00071C93"/>
    <w:rsid w:val="000728A5"/>
    <w:rsid w:val="000736CF"/>
    <w:rsid w:val="00074F11"/>
    <w:rsid w:val="000751D7"/>
    <w:rsid w:val="00076805"/>
    <w:rsid w:val="00076B92"/>
    <w:rsid w:val="00076D41"/>
    <w:rsid w:val="00077475"/>
    <w:rsid w:val="000808E1"/>
    <w:rsid w:val="00080F8E"/>
    <w:rsid w:val="0008116F"/>
    <w:rsid w:val="00081296"/>
    <w:rsid w:val="00082305"/>
    <w:rsid w:val="0008231B"/>
    <w:rsid w:val="000826F8"/>
    <w:rsid w:val="00082730"/>
    <w:rsid w:val="00082ACE"/>
    <w:rsid w:val="00082CE4"/>
    <w:rsid w:val="00083851"/>
    <w:rsid w:val="00083AD9"/>
    <w:rsid w:val="00083D62"/>
    <w:rsid w:val="0008501A"/>
    <w:rsid w:val="000853E3"/>
    <w:rsid w:val="000858BA"/>
    <w:rsid w:val="00085B13"/>
    <w:rsid w:val="00086156"/>
    <w:rsid w:val="0008745E"/>
    <w:rsid w:val="00087474"/>
    <w:rsid w:val="0008769B"/>
    <w:rsid w:val="00090BEA"/>
    <w:rsid w:val="00091B63"/>
    <w:rsid w:val="00091FDE"/>
    <w:rsid w:val="00093AC8"/>
    <w:rsid w:val="00093AFF"/>
    <w:rsid w:val="00093E77"/>
    <w:rsid w:val="000941D7"/>
    <w:rsid w:val="000943EB"/>
    <w:rsid w:val="00094BD9"/>
    <w:rsid w:val="00094D6A"/>
    <w:rsid w:val="00095CB7"/>
    <w:rsid w:val="000976AD"/>
    <w:rsid w:val="000977F5"/>
    <w:rsid w:val="00097E82"/>
    <w:rsid w:val="000A0A74"/>
    <w:rsid w:val="000A0B96"/>
    <w:rsid w:val="000A1F11"/>
    <w:rsid w:val="000A3DCE"/>
    <w:rsid w:val="000A56D1"/>
    <w:rsid w:val="000A5F9F"/>
    <w:rsid w:val="000A60F9"/>
    <w:rsid w:val="000A6503"/>
    <w:rsid w:val="000A6E5E"/>
    <w:rsid w:val="000A78D3"/>
    <w:rsid w:val="000A7EDF"/>
    <w:rsid w:val="000B0F0C"/>
    <w:rsid w:val="000B11B9"/>
    <w:rsid w:val="000B24B9"/>
    <w:rsid w:val="000B2AA9"/>
    <w:rsid w:val="000B2BD7"/>
    <w:rsid w:val="000B478C"/>
    <w:rsid w:val="000B4FEF"/>
    <w:rsid w:val="000B5661"/>
    <w:rsid w:val="000B650D"/>
    <w:rsid w:val="000B6AA9"/>
    <w:rsid w:val="000B6D7C"/>
    <w:rsid w:val="000C1776"/>
    <w:rsid w:val="000C260D"/>
    <w:rsid w:val="000C2817"/>
    <w:rsid w:val="000C3447"/>
    <w:rsid w:val="000C396E"/>
    <w:rsid w:val="000C45BA"/>
    <w:rsid w:val="000C4D17"/>
    <w:rsid w:val="000C4FC3"/>
    <w:rsid w:val="000C5320"/>
    <w:rsid w:val="000C5459"/>
    <w:rsid w:val="000C5571"/>
    <w:rsid w:val="000C5DB6"/>
    <w:rsid w:val="000C6B39"/>
    <w:rsid w:val="000C6F85"/>
    <w:rsid w:val="000C7AB8"/>
    <w:rsid w:val="000D05E1"/>
    <w:rsid w:val="000D16CD"/>
    <w:rsid w:val="000D1737"/>
    <w:rsid w:val="000D2EFB"/>
    <w:rsid w:val="000D32E4"/>
    <w:rsid w:val="000D3806"/>
    <w:rsid w:val="000D3A21"/>
    <w:rsid w:val="000D4378"/>
    <w:rsid w:val="000D49D0"/>
    <w:rsid w:val="000D51D1"/>
    <w:rsid w:val="000D53B9"/>
    <w:rsid w:val="000D57A7"/>
    <w:rsid w:val="000D5C08"/>
    <w:rsid w:val="000D62C6"/>
    <w:rsid w:val="000D6632"/>
    <w:rsid w:val="000D7518"/>
    <w:rsid w:val="000D7E8E"/>
    <w:rsid w:val="000D7EE1"/>
    <w:rsid w:val="000D7F03"/>
    <w:rsid w:val="000E0085"/>
    <w:rsid w:val="000E08C3"/>
    <w:rsid w:val="000E2447"/>
    <w:rsid w:val="000E31CC"/>
    <w:rsid w:val="000E35A8"/>
    <w:rsid w:val="000E375F"/>
    <w:rsid w:val="000E3B05"/>
    <w:rsid w:val="000E3F37"/>
    <w:rsid w:val="000E43F8"/>
    <w:rsid w:val="000E580D"/>
    <w:rsid w:val="000E5C68"/>
    <w:rsid w:val="000E5EB7"/>
    <w:rsid w:val="000E7184"/>
    <w:rsid w:val="000E7287"/>
    <w:rsid w:val="000F0F35"/>
    <w:rsid w:val="000F121F"/>
    <w:rsid w:val="000F22D8"/>
    <w:rsid w:val="000F2409"/>
    <w:rsid w:val="000F2516"/>
    <w:rsid w:val="000F3024"/>
    <w:rsid w:val="000F3A9E"/>
    <w:rsid w:val="000F4381"/>
    <w:rsid w:val="000F439E"/>
    <w:rsid w:val="000F4914"/>
    <w:rsid w:val="000F5441"/>
    <w:rsid w:val="000F5AD4"/>
    <w:rsid w:val="000F6DEE"/>
    <w:rsid w:val="000F6E26"/>
    <w:rsid w:val="000F7074"/>
    <w:rsid w:val="000F79A1"/>
    <w:rsid w:val="001001CC"/>
    <w:rsid w:val="00101870"/>
    <w:rsid w:val="001021EF"/>
    <w:rsid w:val="0010260E"/>
    <w:rsid w:val="001032C1"/>
    <w:rsid w:val="001033B2"/>
    <w:rsid w:val="0010415D"/>
    <w:rsid w:val="00104356"/>
    <w:rsid w:val="001046DA"/>
    <w:rsid w:val="0010508B"/>
    <w:rsid w:val="0010542C"/>
    <w:rsid w:val="00105781"/>
    <w:rsid w:val="001059AD"/>
    <w:rsid w:val="00106060"/>
    <w:rsid w:val="001060E0"/>
    <w:rsid w:val="00107648"/>
    <w:rsid w:val="00107D7E"/>
    <w:rsid w:val="00107DF7"/>
    <w:rsid w:val="001101DF"/>
    <w:rsid w:val="001101F2"/>
    <w:rsid w:val="0011058A"/>
    <w:rsid w:val="00111AD7"/>
    <w:rsid w:val="00112C6E"/>
    <w:rsid w:val="00113132"/>
    <w:rsid w:val="001131C9"/>
    <w:rsid w:val="001137BC"/>
    <w:rsid w:val="00113817"/>
    <w:rsid w:val="00114288"/>
    <w:rsid w:val="00114FAF"/>
    <w:rsid w:val="0011572A"/>
    <w:rsid w:val="00115CD9"/>
    <w:rsid w:val="00116372"/>
    <w:rsid w:val="00116AD6"/>
    <w:rsid w:val="001172D8"/>
    <w:rsid w:val="00120A0C"/>
    <w:rsid w:val="001220D1"/>
    <w:rsid w:val="001224E6"/>
    <w:rsid w:val="00122D67"/>
    <w:rsid w:val="0012418C"/>
    <w:rsid w:val="00124C2E"/>
    <w:rsid w:val="00124E5E"/>
    <w:rsid w:val="001266A8"/>
    <w:rsid w:val="001266D9"/>
    <w:rsid w:val="00127468"/>
    <w:rsid w:val="00127F57"/>
    <w:rsid w:val="00130B26"/>
    <w:rsid w:val="00130EDB"/>
    <w:rsid w:val="001315E5"/>
    <w:rsid w:val="00131EBF"/>
    <w:rsid w:val="00131F0E"/>
    <w:rsid w:val="001323A5"/>
    <w:rsid w:val="00132B8F"/>
    <w:rsid w:val="00132C26"/>
    <w:rsid w:val="00132ECE"/>
    <w:rsid w:val="00133637"/>
    <w:rsid w:val="00133C6A"/>
    <w:rsid w:val="00134659"/>
    <w:rsid w:val="001352E6"/>
    <w:rsid w:val="00135532"/>
    <w:rsid w:val="0013570B"/>
    <w:rsid w:val="00135A8B"/>
    <w:rsid w:val="001368E1"/>
    <w:rsid w:val="0013711A"/>
    <w:rsid w:val="00137DBB"/>
    <w:rsid w:val="00140867"/>
    <w:rsid w:val="00140C7D"/>
    <w:rsid w:val="00140D58"/>
    <w:rsid w:val="00141C41"/>
    <w:rsid w:val="00141D6D"/>
    <w:rsid w:val="00142810"/>
    <w:rsid w:val="0014290D"/>
    <w:rsid w:val="001433D4"/>
    <w:rsid w:val="00143A19"/>
    <w:rsid w:val="00143EF0"/>
    <w:rsid w:val="001443B8"/>
    <w:rsid w:val="00144534"/>
    <w:rsid w:val="00144966"/>
    <w:rsid w:val="00144D1B"/>
    <w:rsid w:val="001462E6"/>
    <w:rsid w:val="0014690F"/>
    <w:rsid w:val="00146C7E"/>
    <w:rsid w:val="00147196"/>
    <w:rsid w:val="00150DE5"/>
    <w:rsid w:val="00150F4E"/>
    <w:rsid w:val="001514F5"/>
    <w:rsid w:val="00152639"/>
    <w:rsid w:val="0015263F"/>
    <w:rsid w:val="00152FED"/>
    <w:rsid w:val="0015315E"/>
    <w:rsid w:val="0015360B"/>
    <w:rsid w:val="00153D34"/>
    <w:rsid w:val="00153E30"/>
    <w:rsid w:val="00153E60"/>
    <w:rsid w:val="00154269"/>
    <w:rsid w:val="00154AB4"/>
    <w:rsid w:val="00155CF2"/>
    <w:rsid w:val="001561C1"/>
    <w:rsid w:val="00156F6F"/>
    <w:rsid w:val="0015713D"/>
    <w:rsid w:val="00157972"/>
    <w:rsid w:val="0016053E"/>
    <w:rsid w:val="00160F50"/>
    <w:rsid w:val="00161179"/>
    <w:rsid w:val="0016152D"/>
    <w:rsid w:val="00161F81"/>
    <w:rsid w:val="001624EB"/>
    <w:rsid w:val="00162C89"/>
    <w:rsid w:val="00163A32"/>
    <w:rsid w:val="00163E79"/>
    <w:rsid w:val="00164462"/>
    <w:rsid w:val="001646D4"/>
    <w:rsid w:val="00164B0C"/>
    <w:rsid w:val="00164E3C"/>
    <w:rsid w:val="00165BA8"/>
    <w:rsid w:val="001662BD"/>
    <w:rsid w:val="00170421"/>
    <w:rsid w:val="001711D2"/>
    <w:rsid w:val="0017201E"/>
    <w:rsid w:val="00172651"/>
    <w:rsid w:val="00175A1C"/>
    <w:rsid w:val="001762E9"/>
    <w:rsid w:val="00176412"/>
    <w:rsid w:val="00176EAC"/>
    <w:rsid w:val="0017719D"/>
    <w:rsid w:val="0017785B"/>
    <w:rsid w:val="00177AC5"/>
    <w:rsid w:val="001804B2"/>
    <w:rsid w:val="0018051B"/>
    <w:rsid w:val="00180E0D"/>
    <w:rsid w:val="00181920"/>
    <w:rsid w:val="001827DC"/>
    <w:rsid w:val="00182B19"/>
    <w:rsid w:val="00182B76"/>
    <w:rsid w:val="00182E3C"/>
    <w:rsid w:val="00182E44"/>
    <w:rsid w:val="00182E6E"/>
    <w:rsid w:val="00183D24"/>
    <w:rsid w:val="00183ED0"/>
    <w:rsid w:val="001845A8"/>
    <w:rsid w:val="0018527B"/>
    <w:rsid w:val="0018539D"/>
    <w:rsid w:val="0018573C"/>
    <w:rsid w:val="00185808"/>
    <w:rsid w:val="0018600C"/>
    <w:rsid w:val="001860B6"/>
    <w:rsid w:val="00186A52"/>
    <w:rsid w:val="00187714"/>
    <w:rsid w:val="00187DBC"/>
    <w:rsid w:val="00190FC3"/>
    <w:rsid w:val="00190FDE"/>
    <w:rsid w:val="00191E29"/>
    <w:rsid w:val="00192140"/>
    <w:rsid w:val="00192BCA"/>
    <w:rsid w:val="00192DB5"/>
    <w:rsid w:val="001933E6"/>
    <w:rsid w:val="001943E6"/>
    <w:rsid w:val="0019545B"/>
    <w:rsid w:val="001959B2"/>
    <w:rsid w:val="001959C9"/>
    <w:rsid w:val="00196DF1"/>
    <w:rsid w:val="00197111"/>
    <w:rsid w:val="0019746C"/>
    <w:rsid w:val="00197647"/>
    <w:rsid w:val="00197D17"/>
    <w:rsid w:val="001A180C"/>
    <w:rsid w:val="001A1C79"/>
    <w:rsid w:val="001A1E39"/>
    <w:rsid w:val="001A275C"/>
    <w:rsid w:val="001A371C"/>
    <w:rsid w:val="001A3ADC"/>
    <w:rsid w:val="001A3CCC"/>
    <w:rsid w:val="001A44F2"/>
    <w:rsid w:val="001A4A9C"/>
    <w:rsid w:val="001A5356"/>
    <w:rsid w:val="001A53F8"/>
    <w:rsid w:val="001A6646"/>
    <w:rsid w:val="001A68AB"/>
    <w:rsid w:val="001A6989"/>
    <w:rsid w:val="001A6CF7"/>
    <w:rsid w:val="001B012B"/>
    <w:rsid w:val="001B03ED"/>
    <w:rsid w:val="001B115F"/>
    <w:rsid w:val="001B1A12"/>
    <w:rsid w:val="001B24A6"/>
    <w:rsid w:val="001B2AA3"/>
    <w:rsid w:val="001B3B26"/>
    <w:rsid w:val="001B49B9"/>
    <w:rsid w:val="001B54C6"/>
    <w:rsid w:val="001B5B05"/>
    <w:rsid w:val="001B5EC3"/>
    <w:rsid w:val="001B647C"/>
    <w:rsid w:val="001B6D1D"/>
    <w:rsid w:val="001B6D57"/>
    <w:rsid w:val="001B7573"/>
    <w:rsid w:val="001B7F48"/>
    <w:rsid w:val="001C1B9C"/>
    <w:rsid w:val="001C380B"/>
    <w:rsid w:val="001C3B45"/>
    <w:rsid w:val="001C440A"/>
    <w:rsid w:val="001C4A5A"/>
    <w:rsid w:val="001C55E3"/>
    <w:rsid w:val="001C5D1F"/>
    <w:rsid w:val="001C6279"/>
    <w:rsid w:val="001C63E9"/>
    <w:rsid w:val="001C7418"/>
    <w:rsid w:val="001C77F6"/>
    <w:rsid w:val="001D01EB"/>
    <w:rsid w:val="001D0765"/>
    <w:rsid w:val="001D0800"/>
    <w:rsid w:val="001D11E2"/>
    <w:rsid w:val="001D189F"/>
    <w:rsid w:val="001D29C5"/>
    <w:rsid w:val="001D3D28"/>
    <w:rsid w:val="001D4818"/>
    <w:rsid w:val="001D4B62"/>
    <w:rsid w:val="001D58AA"/>
    <w:rsid w:val="001D6077"/>
    <w:rsid w:val="001D66D3"/>
    <w:rsid w:val="001D6978"/>
    <w:rsid w:val="001D72BC"/>
    <w:rsid w:val="001D7798"/>
    <w:rsid w:val="001D7AE2"/>
    <w:rsid w:val="001E0AD1"/>
    <w:rsid w:val="001E1056"/>
    <w:rsid w:val="001E1E32"/>
    <w:rsid w:val="001E2906"/>
    <w:rsid w:val="001E2931"/>
    <w:rsid w:val="001E3401"/>
    <w:rsid w:val="001E3F2B"/>
    <w:rsid w:val="001E4643"/>
    <w:rsid w:val="001E7368"/>
    <w:rsid w:val="001F2347"/>
    <w:rsid w:val="001F3F1F"/>
    <w:rsid w:val="001F43D9"/>
    <w:rsid w:val="001F43E1"/>
    <w:rsid w:val="001F451F"/>
    <w:rsid w:val="001F4D51"/>
    <w:rsid w:val="001F4D6D"/>
    <w:rsid w:val="001F54B0"/>
    <w:rsid w:val="001F5907"/>
    <w:rsid w:val="001F5BBF"/>
    <w:rsid w:val="001F5D74"/>
    <w:rsid w:val="001F5FE4"/>
    <w:rsid w:val="001F6003"/>
    <w:rsid w:val="001F607D"/>
    <w:rsid w:val="001F614D"/>
    <w:rsid w:val="001F6A77"/>
    <w:rsid w:val="001F7BBD"/>
    <w:rsid w:val="001F7C92"/>
    <w:rsid w:val="00200370"/>
    <w:rsid w:val="00200392"/>
    <w:rsid w:val="002003E5"/>
    <w:rsid w:val="00200729"/>
    <w:rsid w:val="00200A44"/>
    <w:rsid w:val="00200ABC"/>
    <w:rsid w:val="00201D55"/>
    <w:rsid w:val="00202676"/>
    <w:rsid w:val="0020282F"/>
    <w:rsid w:val="00202FE5"/>
    <w:rsid w:val="00203863"/>
    <w:rsid w:val="00203E42"/>
    <w:rsid w:val="00204087"/>
    <w:rsid w:val="00204452"/>
    <w:rsid w:val="002045E7"/>
    <w:rsid w:val="0020479E"/>
    <w:rsid w:val="00204C23"/>
    <w:rsid w:val="00205AB8"/>
    <w:rsid w:val="00205CC1"/>
    <w:rsid w:val="00207808"/>
    <w:rsid w:val="002111C0"/>
    <w:rsid w:val="002112AA"/>
    <w:rsid w:val="00211CC4"/>
    <w:rsid w:val="00213612"/>
    <w:rsid w:val="00214D3F"/>
    <w:rsid w:val="00215D76"/>
    <w:rsid w:val="00215FF4"/>
    <w:rsid w:val="0021724E"/>
    <w:rsid w:val="002172C2"/>
    <w:rsid w:val="00217F71"/>
    <w:rsid w:val="00220E66"/>
    <w:rsid w:val="00220F52"/>
    <w:rsid w:val="00221449"/>
    <w:rsid w:val="00221663"/>
    <w:rsid w:val="00222762"/>
    <w:rsid w:val="0022276B"/>
    <w:rsid w:val="00223325"/>
    <w:rsid w:val="00224656"/>
    <w:rsid w:val="00224CC1"/>
    <w:rsid w:val="00225179"/>
    <w:rsid w:val="002252D0"/>
    <w:rsid w:val="00225AE9"/>
    <w:rsid w:val="0022753C"/>
    <w:rsid w:val="00230405"/>
    <w:rsid w:val="00231180"/>
    <w:rsid w:val="0023118F"/>
    <w:rsid w:val="00231A96"/>
    <w:rsid w:val="00231B99"/>
    <w:rsid w:val="00231C72"/>
    <w:rsid w:val="00232597"/>
    <w:rsid w:val="00232601"/>
    <w:rsid w:val="00232885"/>
    <w:rsid w:val="00232975"/>
    <w:rsid w:val="00232FD2"/>
    <w:rsid w:val="00233104"/>
    <w:rsid w:val="002334BC"/>
    <w:rsid w:val="0023419B"/>
    <w:rsid w:val="002344A2"/>
    <w:rsid w:val="00234E34"/>
    <w:rsid w:val="002358BF"/>
    <w:rsid w:val="0023606C"/>
    <w:rsid w:val="002374E1"/>
    <w:rsid w:val="002375EB"/>
    <w:rsid w:val="00241440"/>
    <w:rsid w:val="00241EE5"/>
    <w:rsid w:val="002428EE"/>
    <w:rsid w:val="002429A5"/>
    <w:rsid w:val="00246189"/>
    <w:rsid w:val="00246446"/>
    <w:rsid w:val="002503E1"/>
    <w:rsid w:val="00250A38"/>
    <w:rsid w:val="002518A8"/>
    <w:rsid w:val="00252421"/>
    <w:rsid w:val="00252909"/>
    <w:rsid w:val="00252F2C"/>
    <w:rsid w:val="002535FA"/>
    <w:rsid w:val="00253827"/>
    <w:rsid w:val="00254B95"/>
    <w:rsid w:val="002563A9"/>
    <w:rsid w:val="002565F5"/>
    <w:rsid w:val="00256603"/>
    <w:rsid w:val="002566BA"/>
    <w:rsid w:val="00256A01"/>
    <w:rsid w:val="00257544"/>
    <w:rsid w:val="002579E7"/>
    <w:rsid w:val="00257CDD"/>
    <w:rsid w:val="00257D65"/>
    <w:rsid w:val="00260001"/>
    <w:rsid w:val="00260606"/>
    <w:rsid w:val="002610FA"/>
    <w:rsid w:val="00262167"/>
    <w:rsid w:val="00262250"/>
    <w:rsid w:val="0026289A"/>
    <w:rsid w:val="00262CB5"/>
    <w:rsid w:val="002630F9"/>
    <w:rsid w:val="0026312E"/>
    <w:rsid w:val="00264924"/>
    <w:rsid w:val="00264CD4"/>
    <w:rsid w:val="00264F4D"/>
    <w:rsid w:val="00265CB3"/>
    <w:rsid w:val="00265E6C"/>
    <w:rsid w:val="00266A3A"/>
    <w:rsid w:val="00266B5C"/>
    <w:rsid w:val="00266BCD"/>
    <w:rsid w:val="00266DF6"/>
    <w:rsid w:val="00267E74"/>
    <w:rsid w:val="00270184"/>
    <w:rsid w:val="002717F3"/>
    <w:rsid w:val="00271E18"/>
    <w:rsid w:val="00272127"/>
    <w:rsid w:val="00273A2A"/>
    <w:rsid w:val="002762D9"/>
    <w:rsid w:val="00276D23"/>
    <w:rsid w:val="00276E01"/>
    <w:rsid w:val="00276F98"/>
    <w:rsid w:val="00276F99"/>
    <w:rsid w:val="00277D50"/>
    <w:rsid w:val="00280C61"/>
    <w:rsid w:val="00280D95"/>
    <w:rsid w:val="00280E05"/>
    <w:rsid w:val="00281383"/>
    <w:rsid w:val="002814A1"/>
    <w:rsid w:val="002820C5"/>
    <w:rsid w:val="0028359A"/>
    <w:rsid w:val="002846E9"/>
    <w:rsid w:val="00285137"/>
    <w:rsid w:val="002851DB"/>
    <w:rsid w:val="0028638A"/>
    <w:rsid w:val="002863D1"/>
    <w:rsid w:val="00286760"/>
    <w:rsid w:val="00286CBD"/>
    <w:rsid w:val="00286DF0"/>
    <w:rsid w:val="00287A4B"/>
    <w:rsid w:val="002903F2"/>
    <w:rsid w:val="0029064D"/>
    <w:rsid w:val="0029077F"/>
    <w:rsid w:val="00290B71"/>
    <w:rsid w:val="00291BCA"/>
    <w:rsid w:val="00291D33"/>
    <w:rsid w:val="002921F7"/>
    <w:rsid w:val="0029262D"/>
    <w:rsid w:val="00292778"/>
    <w:rsid w:val="00292D5A"/>
    <w:rsid w:val="00293A18"/>
    <w:rsid w:val="00293E35"/>
    <w:rsid w:val="00294718"/>
    <w:rsid w:val="00294D0B"/>
    <w:rsid w:val="0029589A"/>
    <w:rsid w:val="00296266"/>
    <w:rsid w:val="00296AFC"/>
    <w:rsid w:val="00297093"/>
    <w:rsid w:val="0029752D"/>
    <w:rsid w:val="00297BFC"/>
    <w:rsid w:val="002A08A6"/>
    <w:rsid w:val="002A0B8F"/>
    <w:rsid w:val="002A1224"/>
    <w:rsid w:val="002A190B"/>
    <w:rsid w:val="002A1C44"/>
    <w:rsid w:val="002A1DA0"/>
    <w:rsid w:val="002A22E2"/>
    <w:rsid w:val="002A24E7"/>
    <w:rsid w:val="002A2526"/>
    <w:rsid w:val="002A3570"/>
    <w:rsid w:val="002A3906"/>
    <w:rsid w:val="002A3FE6"/>
    <w:rsid w:val="002A4060"/>
    <w:rsid w:val="002A46F4"/>
    <w:rsid w:val="002A5B61"/>
    <w:rsid w:val="002A5C81"/>
    <w:rsid w:val="002A62FC"/>
    <w:rsid w:val="002A6456"/>
    <w:rsid w:val="002A7655"/>
    <w:rsid w:val="002B0061"/>
    <w:rsid w:val="002B025E"/>
    <w:rsid w:val="002B2B9B"/>
    <w:rsid w:val="002B2CF9"/>
    <w:rsid w:val="002B3A13"/>
    <w:rsid w:val="002B3AA5"/>
    <w:rsid w:val="002B3CB1"/>
    <w:rsid w:val="002B4C3F"/>
    <w:rsid w:val="002B6E09"/>
    <w:rsid w:val="002B7DCA"/>
    <w:rsid w:val="002B7FC3"/>
    <w:rsid w:val="002C0E18"/>
    <w:rsid w:val="002C15E9"/>
    <w:rsid w:val="002C199E"/>
    <w:rsid w:val="002C19AF"/>
    <w:rsid w:val="002C1A0A"/>
    <w:rsid w:val="002C1C1B"/>
    <w:rsid w:val="002C1C34"/>
    <w:rsid w:val="002C2F5E"/>
    <w:rsid w:val="002C33E5"/>
    <w:rsid w:val="002C406E"/>
    <w:rsid w:val="002C412D"/>
    <w:rsid w:val="002C4406"/>
    <w:rsid w:val="002C6448"/>
    <w:rsid w:val="002C7780"/>
    <w:rsid w:val="002D041C"/>
    <w:rsid w:val="002D0579"/>
    <w:rsid w:val="002D09E4"/>
    <w:rsid w:val="002D16C5"/>
    <w:rsid w:val="002D1FD1"/>
    <w:rsid w:val="002D20FC"/>
    <w:rsid w:val="002D236C"/>
    <w:rsid w:val="002D2CCA"/>
    <w:rsid w:val="002D2CDE"/>
    <w:rsid w:val="002D32A3"/>
    <w:rsid w:val="002D357A"/>
    <w:rsid w:val="002D3771"/>
    <w:rsid w:val="002D3792"/>
    <w:rsid w:val="002D3ED1"/>
    <w:rsid w:val="002D48BE"/>
    <w:rsid w:val="002D4A7E"/>
    <w:rsid w:val="002D4E86"/>
    <w:rsid w:val="002D5C1C"/>
    <w:rsid w:val="002D7211"/>
    <w:rsid w:val="002D7330"/>
    <w:rsid w:val="002D742F"/>
    <w:rsid w:val="002D77B0"/>
    <w:rsid w:val="002D7B6E"/>
    <w:rsid w:val="002D7BF3"/>
    <w:rsid w:val="002E07C8"/>
    <w:rsid w:val="002E0D7E"/>
    <w:rsid w:val="002E101A"/>
    <w:rsid w:val="002E1271"/>
    <w:rsid w:val="002E2846"/>
    <w:rsid w:val="002E2C25"/>
    <w:rsid w:val="002E36E2"/>
    <w:rsid w:val="002E4C8D"/>
    <w:rsid w:val="002E4FF0"/>
    <w:rsid w:val="002E5037"/>
    <w:rsid w:val="002E5225"/>
    <w:rsid w:val="002E5316"/>
    <w:rsid w:val="002E5C41"/>
    <w:rsid w:val="002E5D51"/>
    <w:rsid w:val="002E6804"/>
    <w:rsid w:val="002E6F8E"/>
    <w:rsid w:val="002E7E84"/>
    <w:rsid w:val="002F031B"/>
    <w:rsid w:val="002F1206"/>
    <w:rsid w:val="002F251E"/>
    <w:rsid w:val="002F2C2A"/>
    <w:rsid w:val="002F2E59"/>
    <w:rsid w:val="002F2F9C"/>
    <w:rsid w:val="002F34D3"/>
    <w:rsid w:val="002F34EF"/>
    <w:rsid w:val="002F3CF4"/>
    <w:rsid w:val="002F4315"/>
    <w:rsid w:val="002F4A96"/>
    <w:rsid w:val="002F552D"/>
    <w:rsid w:val="002F55FB"/>
    <w:rsid w:val="002F571F"/>
    <w:rsid w:val="002F578C"/>
    <w:rsid w:val="002F6E3D"/>
    <w:rsid w:val="002F7BA3"/>
    <w:rsid w:val="002F7EFB"/>
    <w:rsid w:val="00300C5B"/>
    <w:rsid w:val="00300EB8"/>
    <w:rsid w:val="00301692"/>
    <w:rsid w:val="00301806"/>
    <w:rsid w:val="00301FC9"/>
    <w:rsid w:val="00302992"/>
    <w:rsid w:val="00303AFD"/>
    <w:rsid w:val="00303BE6"/>
    <w:rsid w:val="00303FCA"/>
    <w:rsid w:val="003046AD"/>
    <w:rsid w:val="0030562B"/>
    <w:rsid w:val="00305B4A"/>
    <w:rsid w:val="003060A6"/>
    <w:rsid w:val="003064FF"/>
    <w:rsid w:val="00306AF0"/>
    <w:rsid w:val="003077A6"/>
    <w:rsid w:val="003079AE"/>
    <w:rsid w:val="00307AEB"/>
    <w:rsid w:val="00307B91"/>
    <w:rsid w:val="00307BE8"/>
    <w:rsid w:val="0031102A"/>
    <w:rsid w:val="0031158C"/>
    <w:rsid w:val="00312A1D"/>
    <w:rsid w:val="00313EE9"/>
    <w:rsid w:val="00314033"/>
    <w:rsid w:val="003156E1"/>
    <w:rsid w:val="00315916"/>
    <w:rsid w:val="00317B2D"/>
    <w:rsid w:val="00320222"/>
    <w:rsid w:val="00321654"/>
    <w:rsid w:val="00321FAA"/>
    <w:rsid w:val="003227CF"/>
    <w:rsid w:val="00322EC9"/>
    <w:rsid w:val="003243B9"/>
    <w:rsid w:val="00324434"/>
    <w:rsid w:val="003248D6"/>
    <w:rsid w:val="00325DE4"/>
    <w:rsid w:val="00326121"/>
    <w:rsid w:val="0032637E"/>
    <w:rsid w:val="00326506"/>
    <w:rsid w:val="00326BF9"/>
    <w:rsid w:val="00327595"/>
    <w:rsid w:val="00330E42"/>
    <w:rsid w:val="0033132C"/>
    <w:rsid w:val="0033222C"/>
    <w:rsid w:val="00333BA0"/>
    <w:rsid w:val="0033414E"/>
    <w:rsid w:val="003344F5"/>
    <w:rsid w:val="003349DC"/>
    <w:rsid w:val="003353CC"/>
    <w:rsid w:val="003354EC"/>
    <w:rsid w:val="0033567D"/>
    <w:rsid w:val="003360AB"/>
    <w:rsid w:val="003374D0"/>
    <w:rsid w:val="00337778"/>
    <w:rsid w:val="00337A69"/>
    <w:rsid w:val="00337AAA"/>
    <w:rsid w:val="00337C4E"/>
    <w:rsid w:val="003408C1"/>
    <w:rsid w:val="00340DE1"/>
    <w:rsid w:val="003419F4"/>
    <w:rsid w:val="0034259D"/>
    <w:rsid w:val="0034269A"/>
    <w:rsid w:val="0034278C"/>
    <w:rsid w:val="00343489"/>
    <w:rsid w:val="003437B0"/>
    <w:rsid w:val="003438A8"/>
    <w:rsid w:val="00343AA4"/>
    <w:rsid w:val="00344979"/>
    <w:rsid w:val="003454BC"/>
    <w:rsid w:val="00345800"/>
    <w:rsid w:val="00345C57"/>
    <w:rsid w:val="00345D17"/>
    <w:rsid w:val="00345FA2"/>
    <w:rsid w:val="003464D7"/>
    <w:rsid w:val="00346F1D"/>
    <w:rsid w:val="00347662"/>
    <w:rsid w:val="0035052B"/>
    <w:rsid w:val="0035072A"/>
    <w:rsid w:val="0035091E"/>
    <w:rsid w:val="00351F9C"/>
    <w:rsid w:val="00352571"/>
    <w:rsid w:val="00352812"/>
    <w:rsid w:val="0035298E"/>
    <w:rsid w:val="00352CBC"/>
    <w:rsid w:val="0035301B"/>
    <w:rsid w:val="003538AB"/>
    <w:rsid w:val="003544C4"/>
    <w:rsid w:val="00354683"/>
    <w:rsid w:val="00354B04"/>
    <w:rsid w:val="00354B64"/>
    <w:rsid w:val="00354B97"/>
    <w:rsid w:val="00356D3D"/>
    <w:rsid w:val="0035705A"/>
    <w:rsid w:val="003578C8"/>
    <w:rsid w:val="00357AC5"/>
    <w:rsid w:val="00357FA0"/>
    <w:rsid w:val="00360146"/>
    <w:rsid w:val="003605C3"/>
    <w:rsid w:val="003608BF"/>
    <w:rsid w:val="00361C93"/>
    <w:rsid w:val="00361CD2"/>
    <w:rsid w:val="00361DD2"/>
    <w:rsid w:val="00362040"/>
    <w:rsid w:val="00362598"/>
    <w:rsid w:val="00362F5F"/>
    <w:rsid w:val="0036493F"/>
    <w:rsid w:val="00365007"/>
    <w:rsid w:val="00365D62"/>
    <w:rsid w:val="00365FE7"/>
    <w:rsid w:val="003667A0"/>
    <w:rsid w:val="00366DCA"/>
    <w:rsid w:val="0036707B"/>
    <w:rsid w:val="00367399"/>
    <w:rsid w:val="0036757F"/>
    <w:rsid w:val="003710C4"/>
    <w:rsid w:val="00371D72"/>
    <w:rsid w:val="003727F8"/>
    <w:rsid w:val="00373881"/>
    <w:rsid w:val="00374493"/>
    <w:rsid w:val="00375386"/>
    <w:rsid w:val="00375FB8"/>
    <w:rsid w:val="00376259"/>
    <w:rsid w:val="00376275"/>
    <w:rsid w:val="00376408"/>
    <w:rsid w:val="00377904"/>
    <w:rsid w:val="00377974"/>
    <w:rsid w:val="00380A64"/>
    <w:rsid w:val="00380BC0"/>
    <w:rsid w:val="00381E1B"/>
    <w:rsid w:val="00382145"/>
    <w:rsid w:val="00382B0F"/>
    <w:rsid w:val="0038349A"/>
    <w:rsid w:val="003847D2"/>
    <w:rsid w:val="00384E55"/>
    <w:rsid w:val="00385469"/>
    <w:rsid w:val="003856CE"/>
    <w:rsid w:val="00385802"/>
    <w:rsid w:val="00386160"/>
    <w:rsid w:val="00386241"/>
    <w:rsid w:val="00386752"/>
    <w:rsid w:val="00387CBE"/>
    <w:rsid w:val="0039111E"/>
    <w:rsid w:val="003922DB"/>
    <w:rsid w:val="0039237F"/>
    <w:rsid w:val="0039298B"/>
    <w:rsid w:val="00392FA8"/>
    <w:rsid w:val="00394115"/>
    <w:rsid w:val="00394B58"/>
    <w:rsid w:val="0039586B"/>
    <w:rsid w:val="00396313"/>
    <w:rsid w:val="00396315"/>
    <w:rsid w:val="00396CB2"/>
    <w:rsid w:val="0039714D"/>
    <w:rsid w:val="00397A6E"/>
    <w:rsid w:val="00397F5B"/>
    <w:rsid w:val="003A09C2"/>
    <w:rsid w:val="003A0ED2"/>
    <w:rsid w:val="003A1643"/>
    <w:rsid w:val="003A180B"/>
    <w:rsid w:val="003A18FC"/>
    <w:rsid w:val="003A2350"/>
    <w:rsid w:val="003A2563"/>
    <w:rsid w:val="003A4203"/>
    <w:rsid w:val="003A434A"/>
    <w:rsid w:val="003A437E"/>
    <w:rsid w:val="003A4C35"/>
    <w:rsid w:val="003A5A78"/>
    <w:rsid w:val="003A5C6C"/>
    <w:rsid w:val="003A6028"/>
    <w:rsid w:val="003A61B7"/>
    <w:rsid w:val="003A6DEB"/>
    <w:rsid w:val="003A6F86"/>
    <w:rsid w:val="003A709F"/>
    <w:rsid w:val="003A7F7E"/>
    <w:rsid w:val="003B05EA"/>
    <w:rsid w:val="003B1CA4"/>
    <w:rsid w:val="003B2E58"/>
    <w:rsid w:val="003B318D"/>
    <w:rsid w:val="003B40D2"/>
    <w:rsid w:val="003B42C5"/>
    <w:rsid w:val="003B4616"/>
    <w:rsid w:val="003B5DE6"/>
    <w:rsid w:val="003B5E55"/>
    <w:rsid w:val="003B62E2"/>
    <w:rsid w:val="003B6648"/>
    <w:rsid w:val="003B6671"/>
    <w:rsid w:val="003B67B8"/>
    <w:rsid w:val="003B6C72"/>
    <w:rsid w:val="003B733F"/>
    <w:rsid w:val="003B74B0"/>
    <w:rsid w:val="003B7841"/>
    <w:rsid w:val="003B7CE6"/>
    <w:rsid w:val="003C009D"/>
    <w:rsid w:val="003C0A45"/>
    <w:rsid w:val="003C0CBF"/>
    <w:rsid w:val="003C127E"/>
    <w:rsid w:val="003C1389"/>
    <w:rsid w:val="003C149C"/>
    <w:rsid w:val="003C3810"/>
    <w:rsid w:val="003C3D14"/>
    <w:rsid w:val="003C42FD"/>
    <w:rsid w:val="003C4BBF"/>
    <w:rsid w:val="003C56AF"/>
    <w:rsid w:val="003C6285"/>
    <w:rsid w:val="003C6485"/>
    <w:rsid w:val="003C651F"/>
    <w:rsid w:val="003C6761"/>
    <w:rsid w:val="003C6E66"/>
    <w:rsid w:val="003C77CE"/>
    <w:rsid w:val="003C7F43"/>
    <w:rsid w:val="003D0C99"/>
    <w:rsid w:val="003D0D45"/>
    <w:rsid w:val="003D10C9"/>
    <w:rsid w:val="003D1A5C"/>
    <w:rsid w:val="003D2C9F"/>
    <w:rsid w:val="003D3BA2"/>
    <w:rsid w:val="003D45EB"/>
    <w:rsid w:val="003D4857"/>
    <w:rsid w:val="003D4C64"/>
    <w:rsid w:val="003D4D2A"/>
    <w:rsid w:val="003D4E4D"/>
    <w:rsid w:val="003D4F3B"/>
    <w:rsid w:val="003D6763"/>
    <w:rsid w:val="003D6AA1"/>
    <w:rsid w:val="003D6C47"/>
    <w:rsid w:val="003D71F2"/>
    <w:rsid w:val="003D756D"/>
    <w:rsid w:val="003D7FEE"/>
    <w:rsid w:val="003E0184"/>
    <w:rsid w:val="003E06CA"/>
    <w:rsid w:val="003E0CF9"/>
    <w:rsid w:val="003E0FA3"/>
    <w:rsid w:val="003E1CF2"/>
    <w:rsid w:val="003E25FB"/>
    <w:rsid w:val="003E3122"/>
    <w:rsid w:val="003E36DC"/>
    <w:rsid w:val="003E50D5"/>
    <w:rsid w:val="003E52C4"/>
    <w:rsid w:val="003E5D31"/>
    <w:rsid w:val="003E5D8A"/>
    <w:rsid w:val="003E6421"/>
    <w:rsid w:val="003E6615"/>
    <w:rsid w:val="003E6B47"/>
    <w:rsid w:val="003E6E0E"/>
    <w:rsid w:val="003E7192"/>
    <w:rsid w:val="003F09DE"/>
    <w:rsid w:val="003F2196"/>
    <w:rsid w:val="003F28D2"/>
    <w:rsid w:val="003F30CF"/>
    <w:rsid w:val="003F51ED"/>
    <w:rsid w:val="003F52C6"/>
    <w:rsid w:val="003F5683"/>
    <w:rsid w:val="003F5AF8"/>
    <w:rsid w:val="003F62EA"/>
    <w:rsid w:val="003F6737"/>
    <w:rsid w:val="003F7852"/>
    <w:rsid w:val="0040059F"/>
    <w:rsid w:val="00400CD5"/>
    <w:rsid w:val="00401398"/>
    <w:rsid w:val="0040166B"/>
    <w:rsid w:val="0040251D"/>
    <w:rsid w:val="00402EAD"/>
    <w:rsid w:val="0040307D"/>
    <w:rsid w:val="00403243"/>
    <w:rsid w:val="004033DD"/>
    <w:rsid w:val="004035A0"/>
    <w:rsid w:val="0040393F"/>
    <w:rsid w:val="00403B44"/>
    <w:rsid w:val="00403C87"/>
    <w:rsid w:val="00404A10"/>
    <w:rsid w:val="00404AC8"/>
    <w:rsid w:val="004052CA"/>
    <w:rsid w:val="00406723"/>
    <w:rsid w:val="0040713B"/>
    <w:rsid w:val="00410B3D"/>
    <w:rsid w:val="0041170F"/>
    <w:rsid w:val="0041188D"/>
    <w:rsid w:val="0041237D"/>
    <w:rsid w:val="00412B09"/>
    <w:rsid w:val="0041398C"/>
    <w:rsid w:val="00413BCF"/>
    <w:rsid w:val="00414A37"/>
    <w:rsid w:val="00414AC3"/>
    <w:rsid w:val="00414E20"/>
    <w:rsid w:val="00416297"/>
    <w:rsid w:val="004165DF"/>
    <w:rsid w:val="0041773A"/>
    <w:rsid w:val="004178A7"/>
    <w:rsid w:val="00420017"/>
    <w:rsid w:val="004206BF"/>
    <w:rsid w:val="004223C0"/>
    <w:rsid w:val="0042260F"/>
    <w:rsid w:val="00423D95"/>
    <w:rsid w:val="00424694"/>
    <w:rsid w:val="00424865"/>
    <w:rsid w:val="00424C16"/>
    <w:rsid w:val="00426AE9"/>
    <w:rsid w:val="00426AF1"/>
    <w:rsid w:val="00426DDC"/>
    <w:rsid w:val="00426DE5"/>
    <w:rsid w:val="00427387"/>
    <w:rsid w:val="00427C04"/>
    <w:rsid w:val="00430311"/>
    <w:rsid w:val="00430F0B"/>
    <w:rsid w:val="00432320"/>
    <w:rsid w:val="00432F84"/>
    <w:rsid w:val="004330CB"/>
    <w:rsid w:val="004336DD"/>
    <w:rsid w:val="004347D9"/>
    <w:rsid w:val="00435019"/>
    <w:rsid w:val="004351CA"/>
    <w:rsid w:val="00435DBA"/>
    <w:rsid w:val="00436CB6"/>
    <w:rsid w:val="0043746C"/>
    <w:rsid w:val="00437955"/>
    <w:rsid w:val="00437C4C"/>
    <w:rsid w:val="0044049D"/>
    <w:rsid w:val="004416F8"/>
    <w:rsid w:val="00441DD2"/>
    <w:rsid w:val="00441EC5"/>
    <w:rsid w:val="004425A4"/>
    <w:rsid w:val="00442BDC"/>
    <w:rsid w:val="00443EA3"/>
    <w:rsid w:val="00444094"/>
    <w:rsid w:val="004442D0"/>
    <w:rsid w:val="00444959"/>
    <w:rsid w:val="00444AE0"/>
    <w:rsid w:val="00444B34"/>
    <w:rsid w:val="00444D07"/>
    <w:rsid w:val="0044512D"/>
    <w:rsid w:val="00445298"/>
    <w:rsid w:val="004458D0"/>
    <w:rsid w:val="004458EB"/>
    <w:rsid w:val="00445DC9"/>
    <w:rsid w:val="00446154"/>
    <w:rsid w:val="00446507"/>
    <w:rsid w:val="00447635"/>
    <w:rsid w:val="00447953"/>
    <w:rsid w:val="004525AC"/>
    <w:rsid w:val="00452603"/>
    <w:rsid w:val="00452B25"/>
    <w:rsid w:val="00452C92"/>
    <w:rsid w:val="00453D4D"/>
    <w:rsid w:val="00453F41"/>
    <w:rsid w:val="00453FEB"/>
    <w:rsid w:val="0045498C"/>
    <w:rsid w:val="004601E9"/>
    <w:rsid w:val="004606DE"/>
    <w:rsid w:val="004609D1"/>
    <w:rsid w:val="00460D18"/>
    <w:rsid w:val="00460DF8"/>
    <w:rsid w:val="004612F4"/>
    <w:rsid w:val="00461665"/>
    <w:rsid w:val="00461984"/>
    <w:rsid w:val="00462440"/>
    <w:rsid w:val="004627DE"/>
    <w:rsid w:val="004627E4"/>
    <w:rsid w:val="0046338B"/>
    <w:rsid w:val="00463C27"/>
    <w:rsid w:val="004645FC"/>
    <w:rsid w:val="00464E33"/>
    <w:rsid w:val="0046549A"/>
    <w:rsid w:val="00465F74"/>
    <w:rsid w:val="00466139"/>
    <w:rsid w:val="00467C2E"/>
    <w:rsid w:val="00470383"/>
    <w:rsid w:val="0047162F"/>
    <w:rsid w:val="0047301E"/>
    <w:rsid w:val="00474356"/>
    <w:rsid w:val="00474390"/>
    <w:rsid w:val="004743CF"/>
    <w:rsid w:val="0047448E"/>
    <w:rsid w:val="00474FCF"/>
    <w:rsid w:val="0047639F"/>
    <w:rsid w:val="0048010D"/>
    <w:rsid w:val="00481BC4"/>
    <w:rsid w:val="0048234B"/>
    <w:rsid w:val="00482CE2"/>
    <w:rsid w:val="00484DF7"/>
    <w:rsid w:val="00485ACD"/>
    <w:rsid w:val="00486492"/>
    <w:rsid w:val="00486B7E"/>
    <w:rsid w:val="00487C9E"/>
    <w:rsid w:val="004913AE"/>
    <w:rsid w:val="00491411"/>
    <w:rsid w:val="004917C1"/>
    <w:rsid w:val="00492DF2"/>
    <w:rsid w:val="004934B9"/>
    <w:rsid w:val="00493543"/>
    <w:rsid w:val="004942C4"/>
    <w:rsid w:val="004952A2"/>
    <w:rsid w:val="004953A8"/>
    <w:rsid w:val="00495B7F"/>
    <w:rsid w:val="00495BB6"/>
    <w:rsid w:val="00497C55"/>
    <w:rsid w:val="00497C83"/>
    <w:rsid w:val="004A02CC"/>
    <w:rsid w:val="004A043F"/>
    <w:rsid w:val="004A09CC"/>
    <w:rsid w:val="004A0A05"/>
    <w:rsid w:val="004A0FF8"/>
    <w:rsid w:val="004A1EDC"/>
    <w:rsid w:val="004A210D"/>
    <w:rsid w:val="004A29AD"/>
    <w:rsid w:val="004A325C"/>
    <w:rsid w:val="004A32E1"/>
    <w:rsid w:val="004A3507"/>
    <w:rsid w:val="004A406C"/>
    <w:rsid w:val="004A408D"/>
    <w:rsid w:val="004A493A"/>
    <w:rsid w:val="004A4C66"/>
    <w:rsid w:val="004A4F18"/>
    <w:rsid w:val="004A4FE0"/>
    <w:rsid w:val="004A505B"/>
    <w:rsid w:val="004A63B7"/>
    <w:rsid w:val="004B0D77"/>
    <w:rsid w:val="004B10B4"/>
    <w:rsid w:val="004B1C68"/>
    <w:rsid w:val="004B1EAF"/>
    <w:rsid w:val="004B2254"/>
    <w:rsid w:val="004B37C1"/>
    <w:rsid w:val="004B3C01"/>
    <w:rsid w:val="004B46D9"/>
    <w:rsid w:val="004B4A62"/>
    <w:rsid w:val="004B58B2"/>
    <w:rsid w:val="004B67C0"/>
    <w:rsid w:val="004B6FD1"/>
    <w:rsid w:val="004B7823"/>
    <w:rsid w:val="004B7D11"/>
    <w:rsid w:val="004B7D60"/>
    <w:rsid w:val="004C10A7"/>
    <w:rsid w:val="004C10E0"/>
    <w:rsid w:val="004C15F6"/>
    <w:rsid w:val="004C16C3"/>
    <w:rsid w:val="004C243E"/>
    <w:rsid w:val="004C25FF"/>
    <w:rsid w:val="004C2D01"/>
    <w:rsid w:val="004C36B1"/>
    <w:rsid w:val="004C3C77"/>
    <w:rsid w:val="004C4A24"/>
    <w:rsid w:val="004C5F24"/>
    <w:rsid w:val="004C6EFB"/>
    <w:rsid w:val="004C7725"/>
    <w:rsid w:val="004C7A34"/>
    <w:rsid w:val="004C7AD8"/>
    <w:rsid w:val="004D0584"/>
    <w:rsid w:val="004D0757"/>
    <w:rsid w:val="004D1805"/>
    <w:rsid w:val="004D264A"/>
    <w:rsid w:val="004D2B54"/>
    <w:rsid w:val="004D36F0"/>
    <w:rsid w:val="004D3A1B"/>
    <w:rsid w:val="004D3CDB"/>
    <w:rsid w:val="004D59AB"/>
    <w:rsid w:val="004D5BA3"/>
    <w:rsid w:val="004D62AE"/>
    <w:rsid w:val="004D63CF"/>
    <w:rsid w:val="004D6741"/>
    <w:rsid w:val="004D697E"/>
    <w:rsid w:val="004D6CAD"/>
    <w:rsid w:val="004D7015"/>
    <w:rsid w:val="004E0692"/>
    <w:rsid w:val="004E0A32"/>
    <w:rsid w:val="004E1139"/>
    <w:rsid w:val="004E1174"/>
    <w:rsid w:val="004E15EF"/>
    <w:rsid w:val="004E1C61"/>
    <w:rsid w:val="004E1E0C"/>
    <w:rsid w:val="004E2FED"/>
    <w:rsid w:val="004E328D"/>
    <w:rsid w:val="004E3AAA"/>
    <w:rsid w:val="004E4FE3"/>
    <w:rsid w:val="004E5228"/>
    <w:rsid w:val="004E55FF"/>
    <w:rsid w:val="004E57E1"/>
    <w:rsid w:val="004E58BB"/>
    <w:rsid w:val="004E6CC0"/>
    <w:rsid w:val="004E7A94"/>
    <w:rsid w:val="004E7BF0"/>
    <w:rsid w:val="004E7F80"/>
    <w:rsid w:val="004F07B6"/>
    <w:rsid w:val="004F0AFD"/>
    <w:rsid w:val="004F1637"/>
    <w:rsid w:val="004F277B"/>
    <w:rsid w:val="004F393A"/>
    <w:rsid w:val="004F3D80"/>
    <w:rsid w:val="004F41C5"/>
    <w:rsid w:val="004F4D8B"/>
    <w:rsid w:val="004F6501"/>
    <w:rsid w:val="004F67C7"/>
    <w:rsid w:val="004F7A0E"/>
    <w:rsid w:val="004F7EB5"/>
    <w:rsid w:val="005012EC"/>
    <w:rsid w:val="00501E0D"/>
    <w:rsid w:val="00502B56"/>
    <w:rsid w:val="00503245"/>
    <w:rsid w:val="00503B21"/>
    <w:rsid w:val="00504126"/>
    <w:rsid w:val="005042A3"/>
    <w:rsid w:val="0050471A"/>
    <w:rsid w:val="005056C6"/>
    <w:rsid w:val="00505784"/>
    <w:rsid w:val="00505B7C"/>
    <w:rsid w:val="00505D52"/>
    <w:rsid w:val="0050677E"/>
    <w:rsid w:val="005068B0"/>
    <w:rsid w:val="00507178"/>
    <w:rsid w:val="00507C8C"/>
    <w:rsid w:val="00507F49"/>
    <w:rsid w:val="00507F96"/>
    <w:rsid w:val="0051067E"/>
    <w:rsid w:val="00510897"/>
    <w:rsid w:val="00511442"/>
    <w:rsid w:val="00511608"/>
    <w:rsid w:val="00511D7F"/>
    <w:rsid w:val="00511F26"/>
    <w:rsid w:val="0051272A"/>
    <w:rsid w:val="0051322D"/>
    <w:rsid w:val="00513415"/>
    <w:rsid w:val="00513526"/>
    <w:rsid w:val="00513CC0"/>
    <w:rsid w:val="005146D0"/>
    <w:rsid w:val="00514714"/>
    <w:rsid w:val="005158C2"/>
    <w:rsid w:val="005158DC"/>
    <w:rsid w:val="005158FE"/>
    <w:rsid w:val="00516362"/>
    <w:rsid w:val="005168AF"/>
    <w:rsid w:val="005169C0"/>
    <w:rsid w:val="00517080"/>
    <w:rsid w:val="005178B6"/>
    <w:rsid w:val="00517E10"/>
    <w:rsid w:val="00520084"/>
    <w:rsid w:val="00520560"/>
    <w:rsid w:val="00520BB3"/>
    <w:rsid w:val="00521BF1"/>
    <w:rsid w:val="00521F80"/>
    <w:rsid w:val="00522A06"/>
    <w:rsid w:val="00522F95"/>
    <w:rsid w:val="005237D1"/>
    <w:rsid w:val="00523912"/>
    <w:rsid w:val="00523C19"/>
    <w:rsid w:val="00524804"/>
    <w:rsid w:val="00524A16"/>
    <w:rsid w:val="005257B6"/>
    <w:rsid w:val="0052608C"/>
    <w:rsid w:val="00526A2D"/>
    <w:rsid w:val="00526FB5"/>
    <w:rsid w:val="00527317"/>
    <w:rsid w:val="0052757F"/>
    <w:rsid w:val="00527895"/>
    <w:rsid w:val="0053088C"/>
    <w:rsid w:val="00530DD4"/>
    <w:rsid w:val="005318CC"/>
    <w:rsid w:val="00531AAF"/>
    <w:rsid w:val="00531C85"/>
    <w:rsid w:val="005328B0"/>
    <w:rsid w:val="00532E4B"/>
    <w:rsid w:val="00533AF7"/>
    <w:rsid w:val="00534182"/>
    <w:rsid w:val="005343A9"/>
    <w:rsid w:val="00534CC4"/>
    <w:rsid w:val="00536239"/>
    <w:rsid w:val="0053646C"/>
    <w:rsid w:val="00536685"/>
    <w:rsid w:val="005370E3"/>
    <w:rsid w:val="005374C6"/>
    <w:rsid w:val="00537AA1"/>
    <w:rsid w:val="00540326"/>
    <w:rsid w:val="00540674"/>
    <w:rsid w:val="00541227"/>
    <w:rsid w:val="00541367"/>
    <w:rsid w:val="0054141D"/>
    <w:rsid w:val="005414AE"/>
    <w:rsid w:val="005426E8"/>
    <w:rsid w:val="00542C93"/>
    <w:rsid w:val="005430FE"/>
    <w:rsid w:val="005439BA"/>
    <w:rsid w:val="00543CD0"/>
    <w:rsid w:val="00544650"/>
    <w:rsid w:val="00544E98"/>
    <w:rsid w:val="00544F4F"/>
    <w:rsid w:val="00544FC6"/>
    <w:rsid w:val="00545123"/>
    <w:rsid w:val="00545359"/>
    <w:rsid w:val="00545769"/>
    <w:rsid w:val="00545AF8"/>
    <w:rsid w:val="00546293"/>
    <w:rsid w:val="0054758F"/>
    <w:rsid w:val="0054776A"/>
    <w:rsid w:val="00547D6B"/>
    <w:rsid w:val="0055177D"/>
    <w:rsid w:val="0055205A"/>
    <w:rsid w:val="00552F04"/>
    <w:rsid w:val="0055365D"/>
    <w:rsid w:val="005544EA"/>
    <w:rsid w:val="005550BF"/>
    <w:rsid w:val="00555EB7"/>
    <w:rsid w:val="00556012"/>
    <w:rsid w:val="00556619"/>
    <w:rsid w:val="0055679B"/>
    <w:rsid w:val="0055710C"/>
    <w:rsid w:val="005572FE"/>
    <w:rsid w:val="00557996"/>
    <w:rsid w:val="00561848"/>
    <w:rsid w:val="005621E6"/>
    <w:rsid w:val="005628E1"/>
    <w:rsid w:val="00563B10"/>
    <w:rsid w:val="00563EE6"/>
    <w:rsid w:val="00564C54"/>
    <w:rsid w:val="00565654"/>
    <w:rsid w:val="0056653B"/>
    <w:rsid w:val="00567670"/>
    <w:rsid w:val="00567B45"/>
    <w:rsid w:val="00570332"/>
    <w:rsid w:val="005705A7"/>
    <w:rsid w:val="00570DAB"/>
    <w:rsid w:val="00571FFA"/>
    <w:rsid w:val="00573948"/>
    <w:rsid w:val="00573E44"/>
    <w:rsid w:val="005759C0"/>
    <w:rsid w:val="0057602F"/>
    <w:rsid w:val="0057646E"/>
    <w:rsid w:val="00577044"/>
    <w:rsid w:val="005772BB"/>
    <w:rsid w:val="0058052D"/>
    <w:rsid w:val="00580BCC"/>
    <w:rsid w:val="00580F6E"/>
    <w:rsid w:val="00581E47"/>
    <w:rsid w:val="00582997"/>
    <w:rsid w:val="00582C49"/>
    <w:rsid w:val="00583245"/>
    <w:rsid w:val="00583351"/>
    <w:rsid w:val="005836E7"/>
    <w:rsid w:val="00583A79"/>
    <w:rsid w:val="005846AC"/>
    <w:rsid w:val="005847E0"/>
    <w:rsid w:val="005848A3"/>
    <w:rsid w:val="00584BF5"/>
    <w:rsid w:val="0058551B"/>
    <w:rsid w:val="00585AEC"/>
    <w:rsid w:val="00585B8A"/>
    <w:rsid w:val="00585D89"/>
    <w:rsid w:val="005873AC"/>
    <w:rsid w:val="0059176A"/>
    <w:rsid w:val="00591F7B"/>
    <w:rsid w:val="00592116"/>
    <w:rsid w:val="005922CC"/>
    <w:rsid w:val="00592BF5"/>
    <w:rsid w:val="00593DFB"/>
    <w:rsid w:val="005942DD"/>
    <w:rsid w:val="00595746"/>
    <w:rsid w:val="0059593B"/>
    <w:rsid w:val="00595CDA"/>
    <w:rsid w:val="00595DD7"/>
    <w:rsid w:val="005960AB"/>
    <w:rsid w:val="00596A64"/>
    <w:rsid w:val="00597462"/>
    <w:rsid w:val="005978C1"/>
    <w:rsid w:val="005A0225"/>
    <w:rsid w:val="005A07E9"/>
    <w:rsid w:val="005A1081"/>
    <w:rsid w:val="005A2BDC"/>
    <w:rsid w:val="005A31E0"/>
    <w:rsid w:val="005A44CC"/>
    <w:rsid w:val="005A4DF9"/>
    <w:rsid w:val="005A568F"/>
    <w:rsid w:val="005A5D1D"/>
    <w:rsid w:val="005A5E1C"/>
    <w:rsid w:val="005A5F29"/>
    <w:rsid w:val="005A6C7C"/>
    <w:rsid w:val="005A7737"/>
    <w:rsid w:val="005B00C5"/>
    <w:rsid w:val="005B0D84"/>
    <w:rsid w:val="005B16B4"/>
    <w:rsid w:val="005B315F"/>
    <w:rsid w:val="005B344E"/>
    <w:rsid w:val="005B3CAC"/>
    <w:rsid w:val="005B3E01"/>
    <w:rsid w:val="005B4034"/>
    <w:rsid w:val="005B42B3"/>
    <w:rsid w:val="005B4974"/>
    <w:rsid w:val="005B4AB5"/>
    <w:rsid w:val="005B4EF0"/>
    <w:rsid w:val="005B4EFA"/>
    <w:rsid w:val="005B5163"/>
    <w:rsid w:val="005B5BAD"/>
    <w:rsid w:val="005B7561"/>
    <w:rsid w:val="005B75BC"/>
    <w:rsid w:val="005B7601"/>
    <w:rsid w:val="005C092B"/>
    <w:rsid w:val="005C0C7A"/>
    <w:rsid w:val="005C12B5"/>
    <w:rsid w:val="005C1538"/>
    <w:rsid w:val="005C1825"/>
    <w:rsid w:val="005C21E4"/>
    <w:rsid w:val="005C221C"/>
    <w:rsid w:val="005C2705"/>
    <w:rsid w:val="005C29B6"/>
    <w:rsid w:val="005C3182"/>
    <w:rsid w:val="005C34D2"/>
    <w:rsid w:val="005C3A56"/>
    <w:rsid w:val="005C3B47"/>
    <w:rsid w:val="005C41F1"/>
    <w:rsid w:val="005C467A"/>
    <w:rsid w:val="005C4B59"/>
    <w:rsid w:val="005C4CB6"/>
    <w:rsid w:val="005C558C"/>
    <w:rsid w:val="005C56BE"/>
    <w:rsid w:val="005C747F"/>
    <w:rsid w:val="005C7EFE"/>
    <w:rsid w:val="005D011B"/>
    <w:rsid w:val="005D04C1"/>
    <w:rsid w:val="005D06DF"/>
    <w:rsid w:val="005D0FAD"/>
    <w:rsid w:val="005D161B"/>
    <w:rsid w:val="005D1C0C"/>
    <w:rsid w:val="005D1E94"/>
    <w:rsid w:val="005D2349"/>
    <w:rsid w:val="005D295B"/>
    <w:rsid w:val="005D2B6C"/>
    <w:rsid w:val="005D3533"/>
    <w:rsid w:val="005D374A"/>
    <w:rsid w:val="005D37BE"/>
    <w:rsid w:val="005D39D1"/>
    <w:rsid w:val="005D54F1"/>
    <w:rsid w:val="005D5FDB"/>
    <w:rsid w:val="005D6054"/>
    <w:rsid w:val="005D7E39"/>
    <w:rsid w:val="005D7EAC"/>
    <w:rsid w:val="005E0B0B"/>
    <w:rsid w:val="005E0C62"/>
    <w:rsid w:val="005E0D73"/>
    <w:rsid w:val="005E18E4"/>
    <w:rsid w:val="005E1FE0"/>
    <w:rsid w:val="005E36B8"/>
    <w:rsid w:val="005E3A86"/>
    <w:rsid w:val="005E41BC"/>
    <w:rsid w:val="005E58DD"/>
    <w:rsid w:val="005E64D3"/>
    <w:rsid w:val="005E7041"/>
    <w:rsid w:val="005E717E"/>
    <w:rsid w:val="005E7345"/>
    <w:rsid w:val="005E7398"/>
    <w:rsid w:val="005E7F71"/>
    <w:rsid w:val="005E7F82"/>
    <w:rsid w:val="005F00BC"/>
    <w:rsid w:val="005F07F4"/>
    <w:rsid w:val="005F0C55"/>
    <w:rsid w:val="005F1168"/>
    <w:rsid w:val="005F11B8"/>
    <w:rsid w:val="005F1241"/>
    <w:rsid w:val="005F1641"/>
    <w:rsid w:val="005F16C8"/>
    <w:rsid w:val="005F1C63"/>
    <w:rsid w:val="005F2919"/>
    <w:rsid w:val="005F2D28"/>
    <w:rsid w:val="005F2F38"/>
    <w:rsid w:val="005F4F71"/>
    <w:rsid w:val="005F6B58"/>
    <w:rsid w:val="005F7083"/>
    <w:rsid w:val="005F7BFE"/>
    <w:rsid w:val="005F7C9C"/>
    <w:rsid w:val="005F7FAA"/>
    <w:rsid w:val="00600064"/>
    <w:rsid w:val="00600182"/>
    <w:rsid w:val="00602287"/>
    <w:rsid w:val="00602E38"/>
    <w:rsid w:val="00603E6C"/>
    <w:rsid w:val="00603FA7"/>
    <w:rsid w:val="00604105"/>
    <w:rsid w:val="00604485"/>
    <w:rsid w:val="00604C2C"/>
    <w:rsid w:val="00604E50"/>
    <w:rsid w:val="0060524B"/>
    <w:rsid w:val="00605274"/>
    <w:rsid w:val="00605380"/>
    <w:rsid w:val="006057E2"/>
    <w:rsid w:val="00605BE0"/>
    <w:rsid w:val="00605CA8"/>
    <w:rsid w:val="00606698"/>
    <w:rsid w:val="006069D4"/>
    <w:rsid w:val="00606DC4"/>
    <w:rsid w:val="006079C7"/>
    <w:rsid w:val="006116FD"/>
    <w:rsid w:val="00611DC1"/>
    <w:rsid w:val="006127B1"/>
    <w:rsid w:val="00612FC7"/>
    <w:rsid w:val="006135FD"/>
    <w:rsid w:val="00613834"/>
    <w:rsid w:val="00613E99"/>
    <w:rsid w:val="006141DE"/>
    <w:rsid w:val="006143DB"/>
    <w:rsid w:val="006168F2"/>
    <w:rsid w:val="00616B2B"/>
    <w:rsid w:val="00616B6A"/>
    <w:rsid w:val="0061721F"/>
    <w:rsid w:val="00617C5B"/>
    <w:rsid w:val="006204F9"/>
    <w:rsid w:val="00620605"/>
    <w:rsid w:val="0062063F"/>
    <w:rsid w:val="00620E46"/>
    <w:rsid w:val="00621208"/>
    <w:rsid w:val="00622194"/>
    <w:rsid w:val="006229AD"/>
    <w:rsid w:val="00622A9F"/>
    <w:rsid w:val="00622F19"/>
    <w:rsid w:val="00623698"/>
    <w:rsid w:val="006237B1"/>
    <w:rsid w:val="00623EE1"/>
    <w:rsid w:val="006246BB"/>
    <w:rsid w:val="00624F86"/>
    <w:rsid w:val="006250A7"/>
    <w:rsid w:val="00625469"/>
    <w:rsid w:val="0062560E"/>
    <w:rsid w:val="00626C61"/>
    <w:rsid w:val="006274A5"/>
    <w:rsid w:val="00630250"/>
    <w:rsid w:val="00630C67"/>
    <w:rsid w:val="00631207"/>
    <w:rsid w:val="006316EA"/>
    <w:rsid w:val="006328F1"/>
    <w:rsid w:val="0063293F"/>
    <w:rsid w:val="00633343"/>
    <w:rsid w:val="0063449A"/>
    <w:rsid w:val="006345B8"/>
    <w:rsid w:val="00635F62"/>
    <w:rsid w:val="00636032"/>
    <w:rsid w:val="006379A0"/>
    <w:rsid w:val="006379CE"/>
    <w:rsid w:val="00637E28"/>
    <w:rsid w:val="006402AA"/>
    <w:rsid w:val="00641674"/>
    <w:rsid w:val="0064224A"/>
    <w:rsid w:val="006422E7"/>
    <w:rsid w:val="00642421"/>
    <w:rsid w:val="00642693"/>
    <w:rsid w:val="00642926"/>
    <w:rsid w:val="00642A75"/>
    <w:rsid w:val="00642BC0"/>
    <w:rsid w:val="00642C7A"/>
    <w:rsid w:val="00642F77"/>
    <w:rsid w:val="0064318E"/>
    <w:rsid w:val="0064348F"/>
    <w:rsid w:val="0064369A"/>
    <w:rsid w:val="00643E60"/>
    <w:rsid w:val="00644AE3"/>
    <w:rsid w:val="00644E08"/>
    <w:rsid w:val="006453DE"/>
    <w:rsid w:val="00645604"/>
    <w:rsid w:val="00645F03"/>
    <w:rsid w:val="0064649A"/>
    <w:rsid w:val="00646A14"/>
    <w:rsid w:val="00647521"/>
    <w:rsid w:val="00647B04"/>
    <w:rsid w:val="00650412"/>
    <w:rsid w:val="0065060B"/>
    <w:rsid w:val="006509D8"/>
    <w:rsid w:val="00650B7C"/>
    <w:rsid w:val="00651679"/>
    <w:rsid w:val="00651A42"/>
    <w:rsid w:val="00651FAE"/>
    <w:rsid w:val="006521A3"/>
    <w:rsid w:val="006528A3"/>
    <w:rsid w:val="00652FB9"/>
    <w:rsid w:val="006532AC"/>
    <w:rsid w:val="00653929"/>
    <w:rsid w:val="0065402F"/>
    <w:rsid w:val="006545FE"/>
    <w:rsid w:val="006551CB"/>
    <w:rsid w:val="0065759B"/>
    <w:rsid w:val="00657B27"/>
    <w:rsid w:val="00657C4E"/>
    <w:rsid w:val="0066050B"/>
    <w:rsid w:val="0066084E"/>
    <w:rsid w:val="00661770"/>
    <w:rsid w:val="0066215D"/>
    <w:rsid w:val="00662634"/>
    <w:rsid w:val="00663DB0"/>
    <w:rsid w:val="0066455C"/>
    <w:rsid w:val="00664912"/>
    <w:rsid w:val="006655C3"/>
    <w:rsid w:val="0066579A"/>
    <w:rsid w:val="00665FD9"/>
    <w:rsid w:val="006661EF"/>
    <w:rsid w:val="00666538"/>
    <w:rsid w:val="00666663"/>
    <w:rsid w:val="006676F8"/>
    <w:rsid w:val="00667C89"/>
    <w:rsid w:val="00670EA2"/>
    <w:rsid w:val="00670FF3"/>
    <w:rsid w:val="006714DA"/>
    <w:rsid w:val="0067165A"/>
    <w:rsid w:val="00671FF2"/>
    <w:rsid w:val="006720E1"/>
    <w:rsid w:val="00673B40"/>
    <w:rsid w:val="0067418E"/>
    <w:rsid w:val="00674239"/>
    <w:rsid w:val="00674888"/>
    <w:rsid w:val="00674972"/>
    <w:rsid w:val="00674A25"/>
    <w:rsid w:val="00674B73"/>
    <w:rsid w:val="00674B95"/>
    <w:rsid w:val="00674CC4"/>
    <w:rsid w:val="00675791"/>
    <w:rsid w:val="00675CE6"/>
    <w:rsid w:val="006763DE"/>
    <w:rsid w:val="006765C6"/>
    <w:rsid w:val="006772A8"/>
    <w:rsid w:val="00677695"/>
    <w:rsid w:val="00680125"/>
    <w:rsid w:val="00680D34"/>
    <w:rsid w:val="00682689"/>
    <w:rsid w:val="00682796"/>
    <w:rsid w:val="00684BDE"/>
    <w:rsid w:val="00684D82"/>
    <w:rsid w:val="0068525E"/>
    <w:rsid w:val="00685E4E"/>
    <w:rsid w:val="006869E2"/>
    <w:rsid w:val="006871C4"/>
    <w:rsid w:val="006875AB"/>
    <w:rsid w:val="00690A15"/>
    <w:rsid w:val="00690BC9"/>
    <w:rsid w:val="0069124A"/>
    <w:rsid w:val="00692B20"/>
    <w:rsid w:val="00692C41"/>
    <w:rsid w:val="00693511"/>
    <w:rsid w:val="00693FC8"/>
    <w:rsid w:val="00694AE8"/>
    <w:rsid w:val="00695F60"/>
    <w:rsid w:val="0069606C"/>
    <w:rsid w:val="006970D6"/>
    <w:rsid w:val="00697C79"/>
    <w:rsid w:val="006A0347"/>
    <w:rsid w:val="006A0594"/>
    <w:rsid w:val="006A0717"/>
    <w:rsid w:val="006A083D"/>
    <w:rsid w:val="006A0CA1"/>
    <w:rsid w:val="006A0D49"/>
    <w:rsid w:val="006A0F69"/>
    <w:rsid w:val="006A141A"/>
    <w:rsid w:val="006A2129"/>
    <w:rsid w:val="006A262A"/>
    <w:rsid w:val="006A2EE8"/>
    <w:rsid w:val="006A33F7"/>
    <w:rsid w:val="006A34F1"/>
    <w:rsid w:val="006A446A"/>
    <w:rsid w:val="006A49A9"/>
    <w:rsid w:val="006A531C"/>
    <w:rsid w:val="006A56C7"/>
    <w:rsid w:val="006A5CC5"/>
    <w:rsid w:val="006A6750"/>
    <w:rsid w:val="006A68AB"/>
    <w:rsid w:val="006A7B08"/>
    <w:rsid w:val="006A7FAE"/>
    <w:rsid w:val="006B0E9A"/>
    <w:rsid w:val="006B0FAE"/>
    <w:rsid w:val="006B18CA"/>
    <w:rsid w:val="006B1D28"/>
    <w:rsid w:val="006B2D98"/>
    <w:rsid w:val="006B458B"/>
    <w:rsid w:val="006B4897"/>
    <w:rsid w:val="006B532A"/>
    <w:rsid w:val="006B5335"/>
    <w:rsid w:val="006B5696"/>
    <w:rsid w:val="006B607B"/>
    <w:rsid w:val="006B633A"/>
    <w:rsid w:val="006B6AA5"/>
    <w:rsid w:val="006B79E4"/>
    <w:rsid w:val="006C0511"/>
    <w:rsid w:val="006C0A67"/>
    <w:rsid w:val="006C15B6"/>
    <w:rsid w:val="006C1BDC"/>
    <w:rsid w:val="006C1D46"/>
    <w:rsid w:val="006C1E06"/>
    <w:rsid w:val="006C27DB"/>
    <w:rsid w:val="006C2934"/>
    <w:rsid w:val="006C4426"/>
    <w:rsid w:val="006C4C76"/>
    <w:rsid w:val="006C4EFF"/>
    <w:rsid w:val="006C5589"/>
    <w:rsid w:val="006C56A1"/>
    <w:rsid w:val="006C6038"/>
    <w:rsid w:val="006C63E0"/>
    <w:rsid w:val="006C6889"/>
    <w:rsid w:val="006C6DFD"/>
    <w:rsid w:val="006C7330"/>
    <w:rsid w:val="006D073F"/>
    <w:rsid w:val="006D143A"/>
    <w:rsid w:val="006D1F63"/>
    <w:rsid w:val="006D216A"/>
    <w:rsid w:val="006D2E82"/>
    <w:rsid w:val="006D3350"/>
    <w:rsid w:val="006D3CAC"/>
    <w:rsid w:val="006D3F61"/>
    <w:rsid w:val="006D417F"/>
    <w:rsid w:val="006D468A"/>
    <w:rsid w:val="006D4F46"/>
    <w:rsid w:val="006D5391"/>
    <w:rsid w:val="006D5A60"/>
    <w:rsid w:val="006D6A38"/>
    <w:rsid w:val="006D72D0"/>
    <w:rsid w:val="006E0134"/>
    <w:rsid w:val="006E064F"/>
    <w:rsid w:val="006E0959"/>
    <w:rsid w:val="006E12BE"/>
    <w:rsid w:val="006E14B9"/>
    <w:rsid w:val="006E1C2A"/>
    <w:rsid w:val="006E1F44"/>
    <w:rsid w:val="006E2227"/>
    <w:rsid w:val="006E3610"/>
    <w:rsid w:val="006E3756"/>
    <w:rsid w:val="006E383B"/>
    <w:rsid w:val="006E41B6"/>
    <w:rsid w:val="006E4E02"/>
    <w:rsid w:val="006E580E"/>
    <w:rsid w:val="006E6DE7"/>
    <w:rsid w:val="006E707A"/>
    <w:rsid w:val="006E7B66"/>
    <w:rsid w:val="006F1297"/>
    <w:rsid w:val="006F130E"/>
    <w:rsid w:val="006F1DF5"/>
    <w:rsid w:val="006F21E1"/>
    <w:rsid w:val="006F2E9F"/>
    <w:rsid w:val="006F3549"/>
    <w:rsid w:val="006F466D"/>
    <w:rsid w:val="006F53C6"/>
    <w:rsid w:val="00701130"/>
    <w:rsid w:val="00701713"/>
    <w:rsid w:val="00701AF3"/>
    <w:rsid w:val="007022A5"/>
    <w:rsid w:val="007029BA"/>
    <w:rsid w:val="00703946"/>
    <w:rsid w:val="00703ACB"/>
    <w:rsid w:val="00703E5E"/>
    <w:rsid w:val="00703FCE"/>
    <w:rsid w:val="00704247"/>
    <w:rsid w:val="007043B7"/>
    <w:rsid w:val="00704FAA"/>
    <w:rsid w:val="00705425"/>
    <w:rsid w:val="0070575B"/>
    <w:rsid w:val="00705F84"/>
    <w:rsid w:val="0070619D"/>
    <w:rsid w:val="00706746"/>
    <w:rsid w:val="00706885"/>
    <w:rsid w:val="00707BB2"/>
    <w:rsid w:val="007105B3"/>
    <w:rsid w:val="0071106D"/>
    <w:rsid w:val="007116DD"/>
    <w:rsid w:val="0071228D"/>
    <w:rsid w:val="007122FC"/>
    <w:rsid w:val="00712606"/>
    <w:rsid w:val="00712B35"/>
    <w:rsid w:val="007130D0"/>
    <w:rsid w:val="007130FD"/>
    <w:rsid w:val="0071337F"/>
    <w:rsid w:val="007135C1"/>
    <w:rsid w:val="00713CF4"/>
    <w:rsid w:val="00714F3A"/>
    <w:rsid w:val="00715206"/>
    <w:rsid w:val="00715250"/>
    <w:rsid w:val="007157F3"/>
    <w:rsid w:val="00716C57"/>
    <w:rsid w:val="00716F42"/>
    <w:rsid w:val="0071724C"/>
    <w:rsid w:val="00717928"/>
    <w:rsid w:val="00717B7B"/>
    <w:rsid w:val="0072044A"/>
    <w:rsid w:val="007212B5"/>
    <w:rsid w:val="00722408"/>
    <w:rsid w:val="0072271C"/>
    <w:rsid w:val="00723945"/>
    <w:rsid w:val="00724911"/>
    <w:rsid w:val="0072513F"/>
    <w:rsid w:val="00726030"/>
    <w:rsid w:val="0072719C"/>
    <w:rsid w:val="007279C8"/>
    <w:rsid w:val="00727EE1"/>
    <w:rsid w:val="0073022D"/>
    <w:rsid w:val="00730762"/>
    <w:rsid w:val="007308CB"/>
    <w:rsid w:val="0073190C"/>
    <w:rsid w:val="00731E29"/>
    <w:rsid w:val="007323DB"/>
    <w:rsid w:val="0073259F"/>
    <w:rsid w:val="007329ED"/>
    <w:rsid w:val="00732B0B"/>
    <w:rsid w:val="00732B18"/>
    <w:rsid w:val="00732DE3"/>
    <w:rsid w:val="0073327F"/>
    <w:rsid w:val="007338B7"/>
    <w:rsid w:val="007358F8"/>
    <w:rsid w:val="0073622B"/>
    <w:rsid w:val="00736C35"/>
    <w:rsid w:val="00736D76"/>
    <w:rsid w:val="007378A1"/>
    <w:rsid w:val="007428A3"/>
    <w:rsid w:val="00742D55"/>
    <w:rsid w:val="00742D69"/>
    <w:rsid w:val="0074343C"/>
    <w:rsid w:val="00743C4F"/>
    <w:rsid w:val="007446E8"/>
    <w:rsid w:val="0074480C"/>
    <w:rsid w:val="00744DC8"/>
    <w:rsid w:val="00744F0A"/>
    <w:rsid w:val="00745A62"/>
    <w:rsid w:val="00746805"/>
    <w:rsid w:val="00750317"/>
    <w:rsid w:val="00750467"/>
    <w:rsid w:val="00750EC9"/>
    <w:rsid w:val="007510B6"/>
    <w:rsid w:val="00751A2A"/>
    <w:rsid w:val="00751ECF"/>
    <w:rsid w:val="007525F4"/>
    <w:rsid w:val="00752A1D"/>
    <w:rsid w:val="00752B54"/>
    <w:rsid w:val="0075363D"/>
    <w:rsid w:val="007576A7"/>
    <w:rsid w:val="007578A7"/>
    <w:rsid w:val="00757FFD"/>
    <w:rsid w:val="00760A59"/>
    <w:rsid w:val="00760D21"/>
    <w:rsid w:val="007610E6"/>
    <w:rsid w:val="007617F4"/>
    <w:rsid w:val="00761B6C"/>
    <w:rsid w:val="00761EF4"/>
    <w:rsid w:val="00762348"/>
    <w:rsid w:val="007634A3"/>
    <w:rsid w:val="007638EF"/>
    <w:rsid w:val="00763B26"/>
    <w:rsid w:val="00764623"/>
    <w:rsid w:val="0076482B"/>
    <w:rsid w:val="0076489B"/>
    <w:rsid w:val="00765555"/>
    <w:rsid w:val="00766344"/>
    <w:rsid w:val="0076664D"/>
    <w:rsid w:val="0076767B"/>
    <w:rsid w:val="00767CC6"/>
    <w:rsid w:val="00767EC8"/>
    <w:rsid w:val="007709A1"/>
    <w:rsid w:val="0077192A"/>
    <w:rsid w:val="00771C67"/>
    <w:rsid w:val="00773BB1"/>
    <w:rsid w:val="00773E8C"/>
    <w:rsid w:val="007745F2"/>
    <w:rsid w:val="00774AB9"/>
    <w:rsid w:val="00775BBD"/>
    <w:rsid w:val="00775BC2"/>
    <w:rsid w:val="00775CA0"/>
    <w:rsid w:val="00776470"/>
    <w:rsid w:val="007766FC"/>
    <w:rsid w:val="007771DC"/>
    <w:rsid w:val="0077769A"/>
    <w:rsid w:val="00777B3F"/>
    <w:rsid w:val="00780282"/>
    <w:rsid w:val="00781112"/>
    <w:rsid w:val="00782504"/>
    <w:rsid w:val="00782BC9"/>
    <w:rsid w:val="00782DF3"/>
    <w:rsid w:val="00783138"/>
    <w:rsid w:val="00783B51"/>
    <w:rsid w:val="007841A6"/>
    <w:rsid w:val="00784433"/>
    <w:rsid w:val="00784A16"/>
    <w:rsid w:val="0078544A"/>
    <w:rsid w:val="00785D3F"/>
    <w:rsid w:val="00786414"/>
    <w:rsid w:val="0078641C"/>
    <w:rsid w:val="007866D3"/>
    <w:rsid w:val="0078778A"/>
    <w:rsid w:val="00787AB1"/>
    <w:rsid w:val="00787E20"/>
    <w:rsid w:val="007902A0"/>
    <w:rsid w:val="00790ECF"/>
    <w:rsid w:val="0079181F"/>
    <w:rsid w:val="00792423"/>
    <w:rsid w:val="00792912"/>
    <w:rsid w:val="00792969"/>
    <w:rsid w:val="00793BF4"/>
    <w:rsid w:val="00793EF2"/>
    <w:rsid w:val="00794CC2"/>
    <w:rsid w:val="00794EFE"/>
    <w:rsid w:val="00795B72"/>
    <w:rsid w:val="00795F1A"/>
    <w:rsid w:val="007961AA"/>
    <w:rsid w:val="00796444"/>
    <w:rsid w:val="007971D5"/>
    <w:rsid w:val="00797FD0"/>
    <w:rsid w:val="007A0130"/>
    <w:rsid w:val="007A09A5"/>
    <w:rsid w:val="007A2637"/>
    <w:rsid w:val="007A2C4D"/>
    <w:rsid w:val="007A37CC"/>
    <w:rsid w:val="007A3C53"/>
    <w:rsid w:val="007A47CC"/>
    <w:rsid w:val="007A49EA"/>
    <w:rsid w:val="007A4AF6"/>
    <w:rsid w:val="007A4C55"/>
    <w:rsid w:val="007A4FD8"/>
    <w:rsid w:val="007A512C"/>
    <w:rsid w:val="007A5DCC"/>
    <w:rsid w:val="007A630C"/>
    <w:rsid w:val="007A722C"/>
    <w:rsid w:val="007A7EF4"/>
    <w:rsid w:val="007B00DE"/>
    <w:rsid w:val="007B0574"/>
    <w:rsid w:val="007B07D6"/>
    <w:rsid w:val="007B07EF"/>
    <w:rsid w:val="007B0D4D"/>
    <w:rsid w:val="007B1491"/>
    <w:rsid w:val="007B21AF"/>
    <w:rsid w:val="007B2F05"/>
    <w:rsid w:val="007B2FA0"/>
    <w:rsid w:val="007B30AE"/>
    <w:rsid w:val="007B42CE"/>
    <w:rsid w:val="007B4459"/>
    <w:rsid w:val="007B44E9"/>
    <w:rsid w:val="007B56E9"/>
    <w:rsid w:val="007B6B11"/>
    <w:rsid w:val="007B6C04"/>
    <w:rsid w:val="007B6E8A"/>
    <w:rsid w:val="007B7607"/>
    <w:rsid w:val="007B76F5"/>
    <w:rsid w:val="007B7B37"/>
    <w:rsid w:val="007B7DAF"/>
    <w:rsid w:val="007C02D4"/>
    <w:rsid w:val="007C03B9"/>
    <w:rsid w:val="007C1310"/>
    <w:rsid w:val="007C24CC"/>
    <w:rsid w:val="007C33B1"/>
    <w:rsid w:val="007C3FF0"/>
    <w:rsid w:val="007C50D2"/>
    <w:rsid w:val="007C5367"/>
    <w:rsid w:val="007C5986"/>
    <w:rsid w:val="007C5A0C"/>
    <w:rsid w:val="007C5B0C"/>
    <w:rsid w:val="007C5DFB"/>
    <w:rsid w:val="007C5F77"/>
    <w:rsid w:val="007C62F3"/>
    <w:rsid w:val="007C6C13"/>
    <w:rsid w:val="007C6E72"/>
    <w:rsid w:val="007C7D7A"/>
    <w:rsid w:val="007D0526"/>
    <w:rsid w:val="007D0BB8"/>
    <w:rsid w:val="007D0DEE"/>
    <w:rsid w:val="007D1A23"/>
    <w:rsid w:val="007D1B86"/>
    <w:rsid w:val="007D1D28"/>
    <w:rsid w:val="007D209C"/>
    <w:rsid w:val="007D2467"/>
    <w:rsid w:val="007D2780"/>
    <w:rsid w:val="007D2E27"/>
    <w:rsid w:val="007D3235"/>
    <w:rsid w:val="007D3AC4"/>
    <w:rsid w:val="007D3C0D"/>
    <w:rsid w:val="007D41B0"/>
    <w:rsid w:val="007D50F8"/>
    <w:rsid w:val="007D5C30"/>
    <w:rsid w:val="007D5FDA"/>
    <w:rsid w:val="007D60DC"/>
    <w:rsid w:val="007D77FA"/>
    <w:rsid w:val="007E0C40"/>
    <w:rsid w:val="007E106F"/>
    <w:rsid w:val="007E1AA8"/>
    <w:rsid w:val="007E1E63"/>
    <w:rsid w:val="007E308C"/>
    <w:rsid w:val="007E3FFD"/>
    <w:rsid w:val="007E49B0"/>
    <w:rsid w:val="007E4A26"/>
    <w:rsid w:val="007E55E5"/>
    <w:rsid w:val="007E5A06"/>
    <w:rsid w:val="007E5DF9"/>
    <w:rsid w:val="007E654F"/>
    <w:rsid w:val="007E6D1E"/>
    <w:rsid w:val="007E7430"/>
    <w:rsid w:val="007E7435"/>
    <w:rsid w:val="007E756A"/>
    <w:rsid w:val="007F04C0"/>
    <w:rsid w:val="007F0549"/>
    <w:rsid w:val="007F16BC"/>
    <w:rsid w:val="007F1808"/>
    <w:rsid w:val="007F1B74"/>
    <w:rsid w:val="007F235D"/>
    <w:rsid w:val="007F2517"/>
    <w:rsid w:val="007F25B2"/>
    <w:rsid w:val="007F57BD"/>
    <w:rsid w:val="007F5C69"/>
    <w:rsid w:val="007F5DA7"/>
    <w:rsid w:val="007F5E59"/>
    <w:rsid w:val="007F6649"/>
    <w:rsid w:val="007F6790"/>
    <w:rsid w:val="007F69FA"/>
    <w:rsid w:val="00800009"/>
    <w:rsid w:val="008008E6"/>
    <w:rsid w:val="00800C29"/>
    <w:rsid w:val="00800EA8"/>
    <w:rsid w:val="0080107B"/>
    <w:rsid w:val="0080169E"/>
    <w:rsid w:val="00801791"/>
    <w:rsid w:val="008034E9"/>
    <w:rsid w:val="0080369C"/>
    <w:rsid w:val="00803AED"/>
    <w:rsid w:val="0080531A"/>
    <w:rsid w:val="00805343"/>
    <w:rsid w:val="00805585"/>
    <w:rsid w:val="00805BA9"/>
    <w:rsid w:val="008062D5"/>
    <w:rsid w:val="00806740"/>
    <w:rsid w:val="008079A3"/>
    <w:rsid w:val="00807C53"/>
    <w:rsid w:val="008101FA"/>
    <w:rsid w:val="00810F26"/>
    <w:rsid w:val="00812835"/>
    <w:rsid w:val="0081417A"/>
    <w:rsid w:val="008147FF"/>
    <w:rsid w:val="00815144"/>
    <w:rsid w:val="00815C41"/>
    <w:rsid w:val="008166B0"/>
    <w:rsid w:val="00816860"/>
    <w:rsid w:val="00817B6A"/>
    <w:rsid w:val="008213FB"/>
    <w:rsid w:val="00821639"/>
    <w:rsid w:val="00821AA3"/>
    <w:rsid w:val="00821C9A"/>
    <w:rsid w:val="008220E2"/>
    <w:rsid w:val="00822414"/>
    <w:rsid w:val="0082263A"/>
    <w:rsid w:val="0082284C"/>
    <w:rsid w:val="00822BFA"/>
    <w:rsid w:val="0082386F"/>
    <w:rsid w:val="00823AEB"/>
    <w:rsid w:val="0082432F"/>
    <w:rsid w:val="00824B12"/>
    <w:rsid w:val="0082569D"/>
    <w:rsid w:val="00825952"/>
    <w:rsid w:val="00826029"/>
    <w:rsid w:val="00830117"/>
    <w:rsid w:val="00830259"/>
    <w:rsid w:val="008309BC"/>
    <w:rsid w:val="00830C37"/>
    <w:rsid w:val="00831463"/>
    <w:rsid w:val="00831469"/>
    <w:rsid w:val="00831D40"/>
    <w:rsid w:val="0083221E"/>
    <w:rsid w:val="008323F4"/>
    <w:rsid w:val="00832A09"/>
    <w:rsid w:val="00832B3C"/>
    <w:rsid w:val="00832D9D"/>
    <w:rsid w:val="008336E7"/>
    <w:rsid w:val="00833BFA"/>
    <w:rsid w:val="00833DC8"/>
    <w:rsid w:val="0083448E"/>
    <w:rsid w:val="00834965"/>
    <w:rsid w:val="00835AF4"/>
    <w:rsid w:val="00835D35"/>
    <w:rsid w:val="00836E7F"/>
    <w:rsid w:val="0083702D"/>
    <w:rsid w:val="0083715F"/>
    <w:rsid w:val="008373B0"/>
    <w:rsid w:val="0084063D"/>
    <w:rsid w:val="00841804"/>
    <w:rsid w:val="0084193A"/>
    <w:rsid w:val="008423F8"/>
    <w:rsid w:val="00842E04"/>
    <w:rsid w:val="0084465E"/>
    <w:rsid w:val="00844869"/>
    <w:rsid w:val="00844C0B"/>
    <w:rsid w:val="00844D95"/>
    <w:rsid w:val="0084609C"/>
    <w:rsid w:val="008475A1"/>
    <w:rsid w:val="00847795"/>
    <w:rsid w:val="00847AC4"/>
    <w:rsid w:val="008509EF"/>
    <w:rsid w:val="00851002"/>
    <w:rsid w:val="00851110"/>
    <w:rsid w:val="008513E6"/>
    <w:rsid w:val="0085144E"/>
    <w:rsid w:val="00851C7D"/>
    <w:rsid w:val="00852201"/>
    <w:rsid w:val="00852507"/>
    <w:rsid w:val="00852F64"/>
    <w:rsid w:val="00853ED8"/>
    <w:rsid w:val="00854B4B"/>
    <w:rsid w:val="00854C74"/>
    <w:rsid w:val="00855840"/>
    <w:rsid w:val="00855AD1"/>
    <w:rsid w:val="00855E3C"/>
    <w:rsid w:val="00856947"/>
    <w:rsid w:val="008575C3"/>
    <w:rsid w:val="00857784"/>
    <w:rsid w:val="00857C05"/>
    <w:rsid w:val="00860567"/>
    <w:rsid w:val="00860E54"/>
    <w:rsid w:val="008628BE"/>
    <w:rsid w:val="00863058"/>
    <w:rsid w:val="00863860"/>
    <w:rsid w:val="008639A6"/>
    <w:rsid w:val="008652F6"/>
    <w:rsid w:val="008654B4"/>
    <w:rsid w:val="00865D0B"/>
    <w:rsid w:val="00865EF6"/>
    <w:rsid w:val="00865F60"/>
    <w:rsid w:val="008660AC"/>
    <w:rsid w:val="0086679B"/>
    <w:rsid w:val="00867F2F"/>
    <w:rsid w:val="00870009"/>
    <w:rsid w:val="0087010F"/>
    <w:rsid w:val="00871019"/>
    <w:rsid w:val="00871679"/>
    <w:rsid w:val="0087175E"/>
    <w:rsid w:val="00871C02"/>
    <w:rsid w:val="00871FA4"/>
    <w:rsid w:val="00872C1A"/>
    <w:rsid w:val="00873341"/>
    <w:rsid w:val="00873D00"/>
    <w:rsid w:val="008740DB"/>
    <w:rsid w:val="00875083"/>
    <w:rsid w:val="008761A6"/>
    <w:rsid w:val="00876685"/>
    <w:rsid w:val="00876F86"/>
    <w:rsid w:val="00877067"/>
    <w:rsid w:val="00877348"/>
    <w:rsid w:val="008777AF"/>
    <w:rsid w:val="00877C6C"/>
    <w:rsid w:val="00877D0A"/>
    <w:rsid w:val="00881726"/>
    <w:rsid w:val="008822D0"/>
    <w:rsid w:val="0088237D"/>
    <w:rsid w:val="008839FF"/>
    <w:rsid w:val="008849F3"/>
    <w:rsid w:val="00884D95"/>
    <w:rsid w:val="0088531F"/>
    <w:rsid w:val="008853C4"/>
    <w:rsid w:val="00885A3A"/>
    <w:rsid w:val="008862BD"/>
    <w:rsid w:val="008863DF"/>
    <w:rsid w:val="008863F8"/>
    <w:rsid w:val="008872FE"/>
    <w:rsid w:val="008874F4"/>
    <w:rsid w:val="00887951"/>
    <w:rsid w:val="00887FB5"/>
    <w:rsid w:val="0089083F"/>
    <w:rsid w:val="0089132E"/>
    <w:rsid w:val="00891987"/>
    <w:rsid w:val="00892E2D"/>
    <w:rsid w:val="00893A53"/>
    <w:rsid w:val="00893EA9"/>
    <w:rsid w:val="00893EEA"/>
    <w:rsid w:val="0089498E"/>
    <w:rsid w:val="00894EEA"/>
    <w:rsid w:val="0089522C"/>
    <w:rsid w:val="008963EF"/>
    <w:rsid w:val="008965F1"/>
    <w:rsid w:val="00896D14"/>
    <w:rsid w:val="00897BC6"/>
    <w:rsid w:val="008A01F8"/>
    <w:rsid w:val="008A0734"/>
    <w:rsid w:val="008A0D6C"/>
    <w:rsid w:val="008A1485"/>
    <w:rsid w:val="008A15A2"/>
    <w:rsid w:val="008A1A70"/>
    <w:rsid w:val="008A23BA"/>
    <w:rsid w:val="008A2517"/>
    <w:rsid w:val="008A317E"/>
    <w:rsid w:val="008A3309"/>
    <w:rsid w:val="008A3DA3"/>
    <w:rsid w:val="008A5974"/>
    <w:rsid w:val="008A5C0D"/>
    <w:rsid w:val="008A614B"/>
    <w:rsid w:val="008A639E"/>
    <w:rsid w:val="008A65A6"/>
    <w:rsid w:val="008B2200"/>
    <w:rsid w:val="008B2A79"/>
    <w:rsid w:val="008B2AA9"/>
    <w:rsid w:val="008B2F42"/>
    <w:rsid w:val="008B37AD"/>
    <w:rsid w:val="008B4120"/>
    <w:rsid w:val="008B4362"/>
    <w:rsid w:val="008B464F"/>
    <w:rsid w:val="008B5304"/>
    <w:rsid w:val="008B578E"/>
    <w:rsid w:val="008B64F2"/>
    <w:rsid w:val="008B6B20"/>
    <w:rsid w:val="008B6F60"/>
    <w:rsid w:val="008B7643"/>
    <w:rsid w:val="008B79B3"/>
    <w:rsid w:val="008B7DB2"/>
    <w:rsid w:val="008B7EC2"/>
    <w:rsid w:val="008C0245"/>
    <w:rsid w:val="008C0270"/>
    <w:rsid w:val="008C02CC"/>
    <w:rsid w:val="008C1530"/>
    <w:rsid w:val="008C2933"/>
    <w:rsid w:val="008C4593"/>
    <w:rsid w:val="008C505E"/>
    <w:rsid w:val="008C5774"/>
    <w:rsid w:val="008C741E"/>
    <w:rsid w:val="008C7548"/>
    <w:rsid w:val="008C75A7"/>
    <w:rsid w:val="008C78A8"/>
    <w:rsid w:val="008D0152"/>
    <w:rsid w:val="008D11C4"/>
    <w:rsid w:val="008D1ABE"/>
    <w:rsid w:val="008D1B3F"/>
    <w:rsid w:val="008D1B65"/>
    <w:rsid w:val="008D1B84"/>
    <w:rsid w:val="008D1D62"/>
    <w:rsid w:val="008D3206"/>
    <w:rsid w:val="008D360F"/>
    <w:rsid w:val="008D38C4"/>
    <w:rsid w:val="008D4468"/>
    <w:rsid w:val="008D459F"/>
    <w:rsid w:val="008D48B1"/>
    <w:rsid w:val="008D4ED2"/>
    <w:rsid w:val="008D6E16"/>
    <w:rsid w:val="008D7019"/>
    <w:rsid w:val="008E0BFE"/>
    <w:rsid w:val="008E0D1E"/>
    <w:rsid w:val="008E16AB"/>
    <w:rsid w:val="008E16CF"/>
    <w:rsid w:val="008E17D0"/>
    <w:rsid w:val="008E34BD"/>
    <w:rsid w:val="008E3C48"/>
    <w:rsid w:val="008E3D97"/>
    <w:rsid w:val="008E3F5C"/>
    <w:rsid w:val="008E466A"/>
    <w:rsid w:val="008E48EA"/>
    <w:rsid w:val="008E4A18"/>
    <w:rsid w:val="008E4A36"/>
    <w:rsid w:val="008E4BE1"/>
    <w:rsid w:val="008E525D"/>
    <w:rsid w:val="008E62F8"/>
    <w:rsid w:val="008E65E5"/>
    <w:rsid w:val="008E6DD2"/>
    <w:rsid w:val="008E78DF"/>
    <w:rsid w:val="008E7E04"/>
    <w:rsid w:val="008E7FA9"/>
    <w:rsid w:val="008F0CC3"/>
    <w:rsid w:val="008F155B"/>
    <w:rsid w:val="008F2413"/>
    <w:rsid w:val="008F411D"/>
    <w:rsid w:val="008F44FD"/>
    <w:rsid w:val="008F4E7D"/>
    <w:rsid w:val="008F5C5F"/>
    <w:rsid w:val="008F65ED"/>
    <w:rsid w:val="008F7521"/>
    <w:rsid w:val="008F7B85"/>
    <w:rsid w:val="009015F1"/>
    <w:rsid w:val="00901BAB"/>
    <w:rsid w:val="00902213"/>
    <w:rsid w:val="00902561"/>
    <w:rsid w:val="00902D7C"/>
    <w:rsid w:val="00902DFE"/>
    <w:rsid w:val="00903355"/>
    <w:rsid w:val="009033F7"/>
    <w:rsid w:val="00903B3E"/>
    <w:rsid w:val="0090450E"/>
    <w:rsid w:val="00904A8C"/>
    <w:rsid w:val="00905A04"/>
    <w:rsid w:val="00906BA0"/>
    <w:rsid w:val="00907F51"/>
    <w:rsid w:val="009109DA"/>
    <w:rsid w:val="00911EEE"/>
    <w:rsid w:val="00912B28"/>
    <w:rsid w:val="009137AD"/>
    <w:rsid w:val="00913B2F"/>
    <w:rsid w:val="00913D2B"/>
    <w:rsid w:val="009141BD"/>
    <w:rsid w:val="0091440C"/>
    <w:rsid w:val="00915679"/>
    <w:rsid w:val="00915F4A"/>
    <w:rsid w:val="00916DEA"/>
    <w:rsid w:val="0091736B"/>
    <w:rsid w:val="0092061E"/>
    <w:rsid w:val="00921247"/>
    <w:rsid w:val="00923609"/>
    <w:rsid w:val="00923998"/>
    <w:rsid w:val="00923B88"/>
    <w:rsid w:val="009244F3"/>
    <w:rsid w:val="00924803"/>
    <w:rsid w:val="00924D92"/>
    <w:rsid w:val="009251B2"/>
    <w:rsid w:val="00925987"/>
    <w:rsid w:val="00925F75"/>
    <w:rsid w:val="00926D9B"/>
    <w:rsid w:val="00927DAF"/>
    <w:rsid w:val="00927EE8"/>
    <w:rsid w:val="00930151"/>
    <w:rsid w:val="00930997"/>
    <w:rsid w:val="009311A6"/>
    <w:rsid w:val="00931493"/>
    <w:rsid w:val="00932ACC"/>
    <w:rsid w:val="009330CC"/>
    <w:rsid w:val="00933518"/>
    <w:rsid w:val="009341AE"/>
    <w:rsid w:val="00934B1D"/>
    <w:rsid w:val="00934C92"/>
    <w:rsid w:val="00934DCA"/>
    <w:rsid w:val="00935667"/>
    <w:rsid w:val="00936068"/>
    <w:rsid w:val="00936143"/>
    <w:rsid w:val="0093632B"/>
    <w:rsid w:val="00936E4B"/>
    <w:rsid w:val="009370F9"/>
    <w:rsid w:val="009377FB"/>
    <w:rsid w:val="00937AA8"/>
    <w:rsid w:val="00937AC3"/>
    <w:rsid w:val="00937C1A"/>
    <w:rsid w:val="0094093E"/>
    <w:rsid w:val="00940B56"/>
    <w:rsid w:val="00942C97"/>
    <w:rsid w:val="00943642"/>
    <w:rsid w:val="009443C5"/>
    <w:rsid w:val="00944614"/>
    <w:rsid w:val="00945919"/>
    <w:rsid w:val="00945C0C"/>
    <w:rsid w:val="0094647D"/>
    <w:rsid w:val="0094679A"/>
    <w:rsid w:val="00947393"/>
    <w:rsid w:val="00950EF0"/>
    <w:rsid w:val="00951255"/>
    <w:rsid w:val="00951B5C"/>
    <w:rsid w:val="00951C9A"/>
    <w:rsid w:val="00952D57"/>
    <w:rsid w:val="0095385E"/>
    <w:rsid w:val="00954058"/>
    <w:rsid w:val="00954374"/>
    <w:rsid w:val="0095532D"/>
    <w:rsid w:val="009570C9"/>
    <w:rsid w:val="00960E5C"/>
    <w:rsid w:val="009613C3"/>
    <w:rsid w:val="00961493"/>
    <w:rsid w:val="00961560"/>
    <w:rsid w:val="00961A12"/>
    <w:rsid w:val="00961B2D"/>
    <w:rsid w:val="00961F20"/>
    <w:rsid w:val="00962720"/>
    <w:rsid w:val="00962C8A"/>
    <w:rsid w:val="00962EB2"/>
    <w:rsid w:val="00963482"/>
    <w:rsid w:val="00963625"/>
    <w:rsid w:val="00964681"/>
    <w:rsid w:val="0096487E"/>
    <w:rsid w:val="00964B33"/>
    <w:rsid w:val="00965DF7"/>
    <w:rsid w:val="00966160"/>
    <w:rsid w:val="009665B4"/>
    <w:rsid w:val="00966AFB"/>
    <w:rsid w:val="00967E9B"/>
    <w:rsid w:val="00967FC4"/>
    <w:rsid w:val="0097071B"/>
    <w:rsid w:val="00970DAC"/>
    <w:rsid w:val="009724B0"/>
    <w:rsid w:val="00972853"/>
    <w:rsid w:val="00972C01"/>
    <w:rsid w:val="00973574"/>
    <w:rsid w:val="0097466B"/>
    <w:rsid w:val="00974BD8"/>
    <w:rsid w:val="00974ED2"/>
    <w:rsid w:val="009759C2"/>
    <w:rsid w:val="00975C4A"/>
    <w:rsid w:val="00975EB6"/>
    <w:rsid w:val="009760C6"/>
    <w:rsid w:val="00977874"/>
    <w:rsid w:val="00977986"/>
    <w:rsid w:val="00977A97"/>
    <w:rsid w:val="009800AD"/>
    <w:rsid w:val="00980607"/>
    <w:rsid w:val="00980832"/>
    <w:rsid w:val="0098102C"/>
    <w:rsid w:val="00981460"/>
    <w:rsid w:val="00981839"/>
    <w:rsid w:val="00982825"/>
    <w:rsid w:val="009829D0"/>
    <w:rsid w:val="00983C54"/>
    <w:rsid w:val="00984397"/>
    <w:rsid w:val="009847D3"/>
    <w:rsid w:val="009861F0"/>
    <w:rsid w:val="00986BB5"/>
    <w:rsid w:val="00987177"/>
    <w:rsid w:val="00987551"/>
    <w:rsid w:val="00990864"/>
    <w:rsid w:val="00990A40"/>
    <w:rsid w:val="00990B7B"/>
    <w:rsid w:val="00990F2B"/>
    <w:rsid w:val="00990FFF"/>
    <w:rsid w:val="00991856"/>
    <w:rsid w:val="00991951"/>
    <w:rsid w:val="009921CF"/>
    <w:rsid w:val="009926D8"/>
    <w:rsid w:val="00992736"/>
    <w:rsid w:val="00992931"/>
    <w:rsid w:val="009935EC"/>
    <w:rsid w:val="00995250"/>
    <w:rsid w:val="00995A53"/>
    <w:rsid w:val="00995CD7"/>
    <w:rsid w:val="00995E42"/>
    <w:rsid w:val="009962E1"/>
    <w:rsid w:val="00996ABA"/>
    <w:rsid w:val="00997A5A"/>
    <w:rsid w:val="00997B48"/>
    <w:rsid w:val="009A02B9"/>
    <w:rsid w:val="009A2F00"/>
    <w:rsid w:val="009A3124"/>
    <w:rsid w:val="009A352C"/>
    <w:rsid w:val="009A3B95"/>
    <w:rsid w:val="009A3B9F"/>
    <w:rsid w:val="009A3C4A"/>
    <w:rsid w:val="009A3E80"/>
    <w:rsid w:val="009A464B"/>
    <w:rsid w:val="009A4726"/>
    <w:rsid w:val="009A4DFA"/>
    <w:rsid w:val="009A607F"/>
    <w:rsid w:val="009A61E3"/>
    <w:rsid w:val="009A68C3"/>
    <w:rsid w:val="009A78B5"/>
    <w:rsid w:val="009B1407"/>
    <w:rsid w:val="009B1F63"/>
    <w:rsid w:val="009B2321"/>
    <w:rsid w:val="009B2BFB"/>
    <w:rsid w:val="009B3C47"/>
    <w:rsid w:val="009B460D"/>
    <w:rsid w:val="009B4AAA"/>
    <w:rsid w:val="009B533D"/>
    <w:rsid w:val="009B5647"/>
    <w:rsid w:val="009B5BE1"/>
    <w:rsid w:val="009B61B7"/>
    <w:rsid w:val="009B79D9"/>
    <w:rsid w:val="009B7A62"/>
    <w:rsid w:val="009C0362"/>
    <w:rsid w:val="009C039E"/>
    <w:rsid w:val="009C0C60"/>
    <w:rsid w:val="009C193F"/>
    <w:rsid w:val="009C1C1C"/>
    <w:rsid w:val="009C2156"/>
    <w:rsid w:val="009C3633"/>
    <w:rsid w:val="009C445F"/>
    <w:rsid w:val="009C4B51"/>
    <w:rsid w:val="009C58AD"/>
    <w:rsid w:val="009C5A36"/>
    <w:rsid w:val="009C69D5"/>
    <w:rsid w:val="009D08B4"/>
    <w:rsid w:val="009D10B5"/>
    <w:rsid w:val="009D1D47"/>
    <w:rsid w:val="009D2165"/>
    <w:rsid w:val="009D32FB"/>
    <w:rsid w:val="009D34E3"/>
    <w:rsid w:val="009D40A9"/>
    <w:rsid w:val="009D47B7"/>
    <w:rsid w:val="009D5A2F"/>
    <w:rsid w:val="009D662D"/>
    <w:rsid w:val="009D6D49"/>
    <w:rsid w:val="009D717F"/>
    <w:rsid w:val="009D721F"/>
    <w:rsid w:val="009D742E"/>
    <w:rsid w:val="009D770B"/>
    <w:rsid w:val="009E018E"/>
    <w:rsid w:val="009E05ED"/>
    <w:rsid w:val="009E1D43"/>
    <w:rsid w:val="009E2309"/>
    <w:rsid w:val="009E2662"/>
    <w:rsid w:val="009E2DAC"/>
    <w:rsid w:val="009E2EAB"/>
    <w:rsid w:val="009E327F"/>
    <w:rsid w:val="009E38DE"/>
    <w:rsid w:val="009E4319"/>
    <w:rsid w:val="009E4878"/>
    <w:rsid w:val="009E4E45"/>
    <w:rsid w:val="009E5E74"/>
    <w:rsid w:val="009E631E"/>
    <w:rsid w:val="009E636B"/>
    <w:rsid w:val="009E65A4"/>
    <w:rsid w:val="009E72B0"/>
    <w:rsid w:val="009E798B"/>
    <w:rsid w:val="009E7F46"/>
    <w:rsid w:val="009F06CA"/>
    <w:rsid w:val="009F1057"/>
    <w:rsid w:val="009F112F"/>
    <w:rsid w:val="009F19EB"/>
    <w:rsid w:val="009F3A62"/>
    <w:rsid w:val="009F3F69"/>
    <w:rsid w:val="009F453C"/>
    <w:rsid w:val="009F466B"/>
    <w:rsid w:val="009F48BE"/>
    <w:rsid w:val="009F5691"/>
    <w:rsid w:val="009F5803"/>
    <w:rsid w:val="009F6019"/>
    <w:rsid w:val="009F60E8"/>
    <w:rsid w:val="009F7268"/>
    <w:rsid w:val="009F72C1"/>
    <w:rsid w:val="00A012FE"/>
    <w:rsid w:val="00A01630"/>
    <w:rsid w:val="00A01638"/>
    <w:rsid w:val="00A02651"/>
    <w:rsid w:val="00A02DF9"/>
    <w:rsid w:val="00A03347"/>
    <w:rsid w:val="00A033C1"/>
    <w:rsid w:val="00A046FF"/>
    <w:rsid w:val="00A05471"/>
    <w:rsid w:val="00A06CAA"/>
    <w:rsid w:val="00A07356"/>
    <w:rsid w:val="00A100F3"/>
    <w:rsid w:val="00A102BE"/>
    <w:rsid w:val="00A10721"/>
    <w:rsid w:val="00A113AB"/>
    <w:rsid w:val="00A11549"/>
    <w:rsid w:val="00A11BEE"/>
    <w:rsid w:val="00A121F5"/>
    <w:rsid w:val="00A12202"/>
    <w:rsid w:val="00A12BF0"/>
    <w:rsid w:val="00A12E67"/>
    <w:rsid w:val="00A13FFB"/>
    <w:rsid w:val="00A144A5"/>
    <w:rsid w:val="00A14C9A"/>
    <w:rsid w:val="00A14F3A"/>
    <w:rsid w:val="00A1515E"/>
    <w:rsid w:val="00A157D3"/>
    <w:rsid w:val="00A1584F"/>
    <w:rsid w:val="00A162C8"/>
    <w:rsid w:val="00A16783"/>
    <w:rsid w:val="00A16C26"/>
    <w:rsid w:val="00A170D7"/>
    <w:rsid w:val="00A17630"/>
    <w:rsid w:val="00A1766F"/>
    <w:rsid w:val="00A202DB"/>
    <w:rsid w:val="00A21091"/>
    <w:rsid w:val="00A21126"/>
    <w:rsid w:val="00A21195"/>
    <w:rsid w:val="00A213D2"/>
    <w:rsid w:val="00A2154C"/>
    <w:rsid w:val="00A219F6"/>
    <w:rsid w:val="00A223A0"/>
    <w:rsid w:val="00A223AB"/>
    <w:rsid w:val="00A2266A"/>
    <w:rsid w:val="00A22E1F"/>
    <w:rsid w:val="00A23C44"/>
    <w:rsid w:val="00A241BC"/>
    <w:rsid w:val="00A2447F"/>
    <w:rsid w:val="00A246A3"/>
    <w:rsid w:val="00A25373"/>
    <w:rsid w:val="00A254A4"/>
    <w:rsid w:val="00A26014"/>
    <w:rsid w:val="00A262B6"/>
    <w:rsid w:val="00A2659F"/>
    <w:rsid w:val="00A26D1B"/>
    <w:rsid w:val="00A26FBD"/>
    <w:rsid w:val="00A2739F"/>
    <w:rsid w:val="00A307B4"/>
    <w:rsid w:val="00A30EEB"/>
    <w:rsid w:val="00A3150D"/>
    <w:rsid w:val="00A32EFF"/>
    <w:rsid w:val="00A353F3"/>
    <w:rsid w:val="00A359A1"/>
    <w:rsid w:val="00A35EBA"/>
    <w:rsid w:val="00A36703"/>
    <w:rsid w:val="00A36F2A"/>
    <w:rsid w:val="00A37533"/>
    <w:rsid w:val="00A40520"/>
    <w:rsid w:val="00A4184D"/>
    <w:rsid w:val="00A419C5"/>
    <w:rsid w:val="00A42477"/>
    <w:rsid w:val="00A426A0"/>
    <w:rsid w:val="00A4276B"/>
    <w:rsid w:val="00A42C3E"/>
    <w:rsid w:val="00A43CB1"/>
    <w:rsid w:val="00A43F7B"/>
    <w:rsid w:val="00A43FA5"/>
    <w:rsid w:val="00A44DD5"/>
    <w:rsid w:val="00A45CF9"/>
    <w:rsid w:val="00A4625E"/>
    <w:rsid w:val="00A4683A"/>
    <w:rsid w:val="00A46DE9"/>
    <w:rsid w:val="00A476D7"/>
    <w:rsid w:val="00A47D8E"/>
    <w:rsid w:val="00A509CA"/>
    <w:rsid w:val="00A51C39"/>
    <w:rsid w:val="00A51DC3"/>
    <w:rsid w:val="00A5204E"/>
    <w:rsid w:val="00A52505"/>
    <w:rsid w:val="00A528CB"/>
    <w:rsid w:val="00A52A1A"/>
    <w:rsid w:val="00A53A6C"/>
    <w:rsid w:val="00A547AC"/>
    <w:rsid w:val="00A54F63"/>
    <w:rsid w:val="00A54F78"/>
    <w:rsid w:val="00A55C7E"/>
    <w:rsid w:val="00A561E5"/>
    <w:rsid w:val="00A56748"/>
    <w:rsid w:val="00A575F9"/>
    <w:rsid w:val="00A6065E"/>
    <w:rsid w:val="00A6092B"/>
    <w:rsid w:val="00A6116C"/>
    <w:rsid w:val="00A6129A"/>
    <w:rsid w:val="00A62664"/>
    <w:rsid w:val="00A62BF4"/>
    <w:rsid w:val="00A634CA"/>
    <w:rsid w:val="00A63974"/>
    <w:rsid w:val="00A63D30"/>
    <w:rsid w:val="00A649C9"/>
    <w:rsid w:val="00A65069"/>
    <w:rsid w:val="00A657E0"/>
    <w:rsid w:val="00A659DC"/>
    <w:rsid w:val="00A66437"/>
    <w:rsid w:val="00A66945"/>
    <w:rsid w:val="00A67F24"/>
    <w:rsid w:val="00A701AD"/>
    <w:rsid w:val="00A70233"/>
    <w:rsid w:val="00A7033C"/>
    <w:rsid w:val="00A70C76"/>
    <w:rsid w:val="00A71F5B"/>
    <w:rsid w:val="00A72206"/>
    <w:rsid w:val="00A7259E"/>
    <w:rsid w:val="00A73025"/>
    <w:rsid w:val="00A740AF"/>
    <w:rsid w:val="00A74C58"/>
    <w:rsid w:val="00A74C9A"/>
    <w:rsid w:val="00A7544E"/>
    <w:rsid w:val="00A75908"/>
    <w:rsid w:val="00A75C0F"/>
    <w:rsid w:val="00A760A4"/>
    <w:rsid w:val="00A76764"/>
    <w:rsid w:val="00A76DAB"/>
    <w:rsid w:val="00A76DD8"/>
    <w:rsid w:val="00A77074"/>
    <w:rsid w:val="00A771C8"/>
    <w:rsid w:val="00A77ADA"/>
    <w:rsid w:val="00A803E9"/>
    <w:rsid w:val="00A8049C"/>
    <w:rsid w:val="00A804C3"/>
    <w:rsid w:val="00A807CC"/>
    <w:rsid w:val="00A80BE1"/>
    <w:rsid w:val="00A80CB8"/>
    <w:rsid w:val="00A80FB1"/>
    <w:rsid w:val="00A81A11"/>
    <w:rsid w:val="00A82724"/>
    <w:rsid w:val="00A8335F"/>
    <w:rsid w:val="00A83516"/>
    <w:rsid w:val="00A8357A"/>
    <w:rsid w:val="00A837D8"/>
    <w:rsid w:val="00A847E1"/>
    <w:rsid w:val="00A8571E"/>
    <w:rsid w:val="00A8654F"/>
    <w:rsid w:val="00A868CB"/>
    <w:rsid w:val="00A86E45"/>
    <w:rsid w:val="00A86F53"/>
    <w:rsid w:val="00A8728B"/>
    <w:rsid w:val="00A9011F"/>
    <w:rsid w:val="00A901BD"/>
    <w:rsid w:val="00A902F1"/>
    <w:rsid w:val="00A90322"/>
    <w:rsid w:val="00A907B9"/>
    <w:rsid w:val="00A90C76"/>
    <w:rsid w:val="00A90F57"/>
    <w:rsid w:val="00A91973"/>
    <w:rsid w:val="00A91C21"/>
    <w:rsid w:val="00A91F44"/>
    <w:rsid w:val="00A92113"/>
    <w:rsid w:val="00A9531B"/>
    <w:rsid w:val="00A95908"/>
    <w:rsid w:val="00A97465"/>
    <w:rsid w:val="00A974A7"/>
    <w:rsid w:val="00AA00FA"/>
    <w:rsid w:val="00AA0B9A"/>
    <w:rsid w:val="00AA11B7"/>
    <w:rsid w:val="00AA3188"/>
    <w:rsid w:val="00AA3EDE"/>
    <w:rsid w:val="00AA4172"/>
    <w:rsid w:val="00AA4384"/>
    <w:rsid w:val="00AA4956"/>
    <w:rsid w:val="00AA565F"/>
    <w:rsid w:val="00AA7A04"/>
    <w:rsid w:val="00AA7B22"/>
    <w:rsid w:val="00AB02DC"/>
    <w:rsid w:val="00AB077E"/>
    <w:rsid w:val="00AB2213"/>
    <w:rsid w:val="00AB25E6"/>
    <w:rsid w:val="00AB26AE"/>
    <w:rsid w:val="00AB2BC1"/>
    <w:rsid w:val="00AB2F36"/>
    <w:rsid w:val="00AB2FF1"/>
    <w:rsid w:val="00AB30DE"/>
    <w:rsid w:val="00AB3CD5"/>
    <w:rsid w:val="00AB3E51"/>
    <w:rsid w:val="00AB3F5C"/>
    <w:rsid w:val="00AB4418"/>
    <w:rsid w:val="00AB4B15"/>
    <w:rsid w:val="00AB707B"/>
    <w:rsid w:val="00AB7AD2"/>
    <w:rsid w:val="00AC0D1E"/>
    <w:rsid w:val="00AC2B95"/>
    <w:rsid w:val="00AC2C57"/>
    <w:rsid w:val="00AC2C69"/>
    <w:rsid w:val="00AC37C2"/>
    <w:rsid w:val="00AC410B"/>
    <w:rsid w:val="00AC523D"/>
    <w:rsid w:val="00AC5447"/>
    <w:rsid w:val="00AC6629"/>
    <w:rsid w:val="00AD0287"/>
    <w:rsid w:val="00AD034F"/>
    <w:rsid w:val="00AD0A57"/>
    <w:rsid w:val="00AD0D86"/>
    <w:rsid w:val="00AD0F7E"/>
    <w:rsid w:val="00AD11A1"/>
    <w:rsid w:val="00AD1A74"/>
    <w:rsid w:val="00AD1DA3"/>
    <w:rsid w:val="00AD2056"/>
    <w:rsid w:val="00AD3364"/>
    <w:rsid w:val="00AD43D6"/>
    <w:rsid w:val="00AD472F"/>
    <w:rsid w:val="00AD5C96"/>
    <w:rsid w:val="00AD5FEB"/>
    <w:rsid w:val="00AD60D0"/>
    <w:rsid w:val="00AD624A"/>
    <w:rsid w:val="00AD645B"/>
    <w:rsid w:val="00AD648B"/>
    <w:rsid w:val="00AD64F8"/>
    <w:rsid w:val="00AD725D"/>
    <w:rsid w:val="00AD7483"/>
    <w:rsid w:val="00AE012A"/>
    <w:rsid w:val="00AE12FF"/>
    <w:rsid w:val="00AE17DF"/>
    <w:rsid w:val="00AE1AE4"/>
    <w:rsid w:val="00AE2E6F"/>
    <w:rsid w:val="00AE3253"/>
    <w:rsid w:val="00AE333A"/>
    <w:rsid w:val="00AE3E06"/>
    <w:rsid w:val="00AE41F7"/>
    <w:rsid w:val="00AE4510"/>
    <w:rsid w:val="00AE4592"/>
    <w:rsid w:val="00AE4BD4"/>
    <w:rsid w:val="00AE5ABF"/>
    <w:rsid w:val="00AE5B4D"/>
    <w:rsid w:val="00AE63CC"/>
    <w:rsid w:val="00AE6454"/>
    <w:rsid w:val="00AE7007"/>
    <w:rsid w:val="00AE78B2"/>
    <w:rsid w:val="00AF04FF"/>
    <w:rsid w:val="00AF09FC"/>
    <w:rsid w:val="00AF0DA9"/>
    <w:rsid w:val="00AF1E48"/>
    <w:rsid w:val="00AF2771"/>
    <w:rsid w:val="00AF3215"/>
    <w:rsid w:val="00AF3B00"/>
    <w:rsid w:val="00AF49CE"/>
    <w:rsid w:val="00AF4A27"/>
    <w:rsid w:val="00AF510A"/>
    <w:rsid w:val="00AF75F8"/>
    <w:rsid w:val="00AF76C1"/>
    <w:rsid w:val="00AF7C59"/>
    <w:rsid w:val="00B00432"/>
    <w:rsid w:val="00B00488"/>
    <w:rsid w:val="00B008F5"/>
    <w:rsid w:val="00B00AF2"/>
    <w:rsid w:val="00B014E8"/>
    <w:rsid w:val="00B029A2"/>
    <w:rsid w:val="00B03484"/>
    <w:rsid w:val="00B046AE"/>
    <w:rsid w:val="00B04811"/>
    <w:rsid w:val="00B0482B"/>
    <w:rsid w:val="00B05504"/>
    <w:rsid w:val="00B055E7"/>
    <w:rsid w:val="00B05E25"/>
    <w:rsid w:val="00B05E44"/>
    <w:rsid w:val="00B065B3"/>
    <w:rsid w:val="00B07264"/>
    <w:rsid w:val="00B07E8E"/>
    <w:rsid w:val="00B10C4A"/>
    <w:rsid w:val="00B1187C"/>
    <w:rsid w:val="00B1198A"/>
    <w:rsid w:val="00B11BB4"/>
    <w:rsid w:val="00B11F67"/>
    <w:rsid w:val="00B12BAD"/>
    <w:rsid w:val="00B12F0C"/>
    <w:rsid w:val="00B139C7"/>
    <w:rsid w:val="00B13A82"/>
    <w:rsid w:val="00B13D6A"/>
    <w:rsid w:val="00B144EE"/>
    <w:rsid w:val="00B14F53"/>
    <w:rsid w:val="00B1563D"/>
    <w:rsid w:val="00B16B39"/>
    <w:rsid w:val="00B17469"/>
    <w:rsid w:val="00B1763C"/>
    <w:rsid w:val="00B179B8"/>
    <w:rsid w:val="00B20C2D"/>
    <w:rsid w:val="00B20E97"/>
    <w:rsid w:val="00B21676"/>
    <w:rsid w:val="00B21E10"/>
    <w:rsid w:val="00B21EF9"/>
    <w:rsid w:val="00B227F0"/>
    <w:rsid w:val="00B24166"/>
    <w:rsid w:val="00B24F58"/>
    <w:rsid w:val="00B26D4D"/>
    <w:rsid w:val="00B27945"/>
    <w:rsid w:val="00B301A0"/>
    <w:rsid w:val="00B30EDE"/>
    <w:rsid w:val="00B30F23"/>
    <w:rsid w:val="00B3151A"/>
    <w:rsid w:val="00B31F7A"/>
    <w:rsid w:val="00B326BB"/>
    <w:rsid w:val="00B32A30"/>
    <w:rsid w:val="00B32E03"/>
    <w:rsid w:val="00B330A4"/>
    <w:rsid w:val="00B33568"/>
    <w:rsid w:val="00B3397F"/>
    <w:rsid w:val="00B3437D"/>
    <w:rsid w:val="00B345C3"/>
    <w:rsid w:val="00B34E9E"/>
    <w:rsid w:val="00B3503B"/>
    <w:rsid w:val="00B35151"/>
    <w:rsid w:val="00B35400"/>
    <w:rsid w:val="00B35403"/>
    <w:rsid w:val="00B35CAA"/>
    <w:rsid w:val="00B369A8"/>
    <w:rsid w:val="00B4050A"/>
    <w:rsid w:val="00B40E02"/>
    <w:rsid w:val="00B415A9"/>
    <w:rsid w:val="00B41F5B"/>
    <w:rsid w:val="00B42048"/>
    <w:rsid w:val="00B4393B"/>
    <w:rsid w:val="00B43CF1"/>
    <w:rsid w:val="00B43E31"/>
    <w:rsid w:val="00B457FE"/>
    <w:rsid w:val="00B4673B"/>
    <w:rsid w:val="00B47608"/>
    <w:rsid w:val="00B51680"/>
    <w:rsid w:val="00B516E2"/>
    <w:rsid w:val="00B5343B"/>
    <w:rsid w:val="00B53931"/>
    <w:rsid w:val="00B53FA1"/>
    <w:rsid w:val="00B54A5A"/>
    <w:rsid w:val="00B54E2A"/>
    <w:rsid w:val="00B55826"/>
    <w:rsid w:val="00B55C02"/>
    <w:rsid w:val="00B562AA"/>
    <w:rsid w:val="00B56E9C"/>
    <w:rsid w:val="00B56FFA"/>
    <w:rsid w:val="00B61AB5"/>
    <w:rsid w:val="00B61ED5"/>
    <w:rsid w:val="00B621CE"/>
    <w:rsid w:val="00B62D9B"/>
    <w:rsid w:val="00B638E0"/>
    <w:rsid w:val="00B64823"/>
    <w:rsid w:val="00B64B14"/>
    <w:rsid w:val="00B64E8E"/>
    <w:rsid w:val="00B662CB"/>
    <w:rsid w:val="00B666CF"/>
    <w:rsid w:val="00B66D16"/>
    <w:rsid w:val="00B67691"/>
    <w:rsid w:val="00B67D3F"/>
    <w:rsid w:val="00B70195"/>
    <w:rsid w:val="00B70332"/>
    <w:rsid w:val="00B70362"/>
    <w:rsid w:val="00B703D3"/>
    <w:rsid w:val="00B70D29"/>
    <w:rsid w:val="00B71018"/>
    <w:rsid w:val="00B71B5D"/>
    <w:rsid w:val="00B720A4"/>
    <w:rsid w:val="00B720C7"/>
    <w:rsid w:val="00B72BA3"/>
    <w:rsid w:val="00B72C34"/>
    <w:rsid w:val="00B739B1"/>
    <w:rsid w:val="00B73D4B"/>
    <w:rsid w:val="00B750B8"/>
    <w:rsid w:val="00B75278"/>
    <w:rsid w:val="00B75D62"/>
    <w:rsid w:val="00B775A9"/>
    <w:rsid w:val="00B77907"/>
    <w:rsid w:val="00B77B31"/>
    <w:rsid w:val="00B77C1E"/>
    <w:rsid w:val="00B80002"/>
    <w:rsid w:val="00B80533"/>
    <w:rsid w:val="00B80E90"/>
    <w:rsid w:val="00B81156"/>
    <w:rsid w:val="00B8187F"/>
    <w:rsid w:val="00B81E94"/>
    <w:rsid w:val="00B82122"/>
    <w:rsid w:val="00B824A2"/>
    <w:rsid w:val="00B82A4B"/>
    <w:rsid w:val="00B830CD"/>
    <w:rsid w:val="00B83422"/>
    <w:rsid w:val="00B859E3"/>
    <w:rsid w:val="00B85DEE"/>
    <w:rsid w:val="00B86A81"/>
    <w:rsid w:val="00B86AF1"/>
    <w:rsid w:val="00B871C9"/>
    <w:rsid w:val="00B90455"/>
    <w:rsid w:val="00B90EEA"/>
    <w:rsid w:val="00B915E5"/>
    <w:rsid w:val="00B916FA"/>
    <w:rsid w:val="00B9186C"/>
    <w:rsid w:val="00B91AB3"/>
    <w:rsid w:val="00B91E02"/>
    <w:rsid w:val="00B927E9"/>
    <w:rsid w:val="00B92931"/>
    <w:rsid w:val="00B92FE2"/>
    <w:rsid w:val="00B939E5"/>
    <w:rsid w:val="00B93EDD"/>
    <w:rsid w:val="00B94168"/>
    <w:rsid w:val="00B948A3"/>
    <w:rsid w:val="00B95728"/>
    <w:rsid w:val="00B968AF"/>
    <w:rsid w:val="00B96FCB"/>
    <w:rsid w:val="00B97634"/>
    <w:rsid w:val="00B97BEA"/>
    <w:rsid w:val="00BA00F8"/>
    <w:rsid w:val="00BA0ADB"/>
    <w:rsid w:val="00BA0EF1"/>
    <w:rsid w:val="00BA190B"/>
    <w:rsid w:val="00BA1BB9"/>
    <w:rsid w:val="00BA1E6D"/>
    <w:rsid w:val="00BA363B"/>
    <w:rsid w:val="00BA3649"/>
    <w:rsid w:val="00BA384D"/>
    <w:rsid w:val="00BA3C5B"/>
    <w:rsid w:val="00BA3C71"/>
    <w:rsid w:val="00BA466E"/>
    <w:rsid w:val="00BA501C"/>
    <w:rsid w:val="00BA5F6E"/>
    <w:rsid w:val="00BA6C18"/>
    <w:rsid w:val="00BA7492"/>
    <w:rsid w:val="00BA7733"/>
    <w:rsid w:val="00BA7FF5"/>
    <w:rsid w:val="00BB0618"/>
    <w:rsid w:val="00BB1015"/>
    <w:rsid w:val="00BB2653"/>
    <w:rsid w:val="00BB2C3B"/>
    <w:rsid w:val="00BB367B"/>
    <w:rsid w:val="00BB36BE"/>
    <w:rsid w:val="00BB3A0E"/>
    <w:rsid w:val="00BB4641"/>
    <w:rsid w:val="00BB5255"/>
    <w:rsid w:val="00BB593B"/>
    <w:rsid w:val="00BB64D2"/>
    <w:rsid w:val="00BB692F"/>
    <w:rsid w:val="00BB69ED"/>
    <w:rsid w:val="00BB6E38"/>
    <w:rsid w:val="00BC06E2"/>
    <w:rsid w:val="00BC0750"/>
    <w:rsid w:val="00BC08C5"/>
    <w:rsid w:val="00BC1A01"/>
    <w:rsid w:val="00BC1A39"/>
    <w:rsid w:val="00BC2204"/>
    <w:rsid w:val="00BC32D3"/>
    <w:rsid w:val="00BC3ED3"/>
    <w:rsid w:val="00BC499F"/>
    <w:rsid w:val="00BC4A1C"/>
    <w:rsid w:val="00BC4D4D"/>
    <w:rsid w:val="00BC5711"/>
    <w:rsid w:val="00BC5B2C"/>
    <w:rsid w:val="00BC6B8D"/>
    <w:rsid w:val="00BC7BA7"/>
    <w:rsid w:val="00BD0691"/>
    <w:rsid w:val="00BD0D6C"/>
    <w:rsid w:val="00BD1303"/>
    <w:rsid w:val="00BD1313"/>
    <w:rsid w:val="00BD1689"/>
    <w:rsid w:val="00BD1C2D"/>
    <w:rsid w:val="00BD226C"/>
    <w:rsid w:val="00BD2D4D"/>
    <w:rsid w:val="00BD3EC1"/>
    <w:rsid w:val="00BD53E0"/>
    <w:rsid w:val="00BD5999"/>
    <w:rsid w:val="00BD6C94"/>
    <w:rsid w:val="00BE015C"/>
    <w:rsid w:val="00BE0CA4"/>
    <w:rsid w:val="00BE0D8C"/>
    <w:rsid w:val="00BE0E20"/>
    <w:rsid w:val="00BE1A2D"/>
    <w:rsid w:val="00BE1BBC"/>
    <w:rsid w:val="00BE1F95"/>
    <w:rsid w:val="00BE2823"/>
    <w:rsid w:val="00BE2E3A"/>
    <w:rsid w:val="00BE333F"/>
    <w:rsid w:val="00BE41B8"/>
    <w:rsid w:val="00BE4A46"/>
    <w:rsid w:val="00BE4D76"/>
    <w:rsid w:val="00BE513E"/>
    <w:rsid w:val="00BE524D"/>
    <w:rsid w:val="00BE5E0E"/>
    <w:rsid w:val="00BE6064"/>
    <w:rsid w:val="00BE61AF"/>
    <w:rsid w:val="00BE7136"/>
    <w:rsid w:val="00BE7799"/>
    <w:rsid w:val="00BE77BB"/>
    <w:rsid w:val="00BE7F87"/>
    <w:rsid w:val="00BE7F9D"/>
    <w:rsid w:val="00BE7FFD"/>
    <w:rsid w:val="00BF1620"/>
    <w:rsid w:val="00BF1646"/>
    <w:rsid w:val="00BF16EC"/>
    <w:rsid w:val="00BF203C"/>
    <w:rsid w:val="00BF35EB"/>
    <w:rsid w:val="00BF36A0"/>
    <w:rsid w:val="00BF3AE2"/>
    <w:rsid w:val="00BF4166"/>
    <w:rsid w:val="00BF4840"/>
    <w:rsid w:val="00BF4ABC"/>
    <w:rsid w:val="00BF5623"/>
    <w:rsid w:val="00BF56F7"/>
    <w:rsid w:val="00BF56FE"/>
    <w:rsid w:val="00BF5FE6"/>
    <w:rsid w:val="00BF7010"/>
    <w:rsid w:val="00C000C3"/>
    <w:rsid w:val="00C00206"/>
    <w:rsid w:val="00C00491"/>
    <w:rsid w:val="00C008C3"/>
    <w:rsid w:val="00C0099A"/>
    <w:rsid w:val="00C012B5"/>
    <w:rsid w:val="00C015EE"/>
    <w:rsid w:val="00C01BC1"/>
    <w:rsid w:val="00C02406"/>
    <w:rsid w:val="00C02607"/>
    <w:rsid w:val="00C0286A"/>
    <w:rsid w:val="00C02C88"/>
    <w:rsid w:val="00C032AD"/>
    <w:rsid w:val="00C040D7"/>
    <w:rsid w:val="00C05BC2"/>
    <w:rsid w:val="00C0652D"/>
    <w:rsid w:val="00C066FA"/>
    <w:rsid w:val="00C07AF7"/>
    <w:rsid w:val="00C10EDE"/>
    <w:rsid w:val="00C11595"/>
    <w:rsid w:val="00C11A7C"/>
    <w:rsid w:val="00C11F28"/>
    <w:rsid w:val="00C121B6"/>
    <w:rsid w:val="00C13C60"/>
    <w:rsid w:val="00C13E99"/>
    <w:rsid w:val="00C14230"/>
    <w:rsid w:val="00C14314"/>
    <w:rsid w:val="00C148B8"/>
    <w:rsid w:val="00C153F9"/>
    <w:rsid w:val="00C15621"/>
    <w:rsid w:val="00C15931"/>
    <w:rsid w:val="00C15A31"/>
    <w:rsid w:val="00C15A51"/>
    <w:rsid w:val="00C15D0A"/>
    <w:rsid w:val="00C16C53"/>
    <w:rsid w:val="00C16F29"/>
    <w:rsid w:val="00C17B32"/>
    <w:rsid w:val="00C215CE"/>
    <w:rsid w:val="00C215DF"/>
    <w:rsid w:val="00C22F92"/>
    <w:rsid w:val="00C23DBB"/>
    <w:rsid w:val="00C26066"/>
    <w:rsid w:val="00C277A0"/>
    <w:rsid w:val="00C3029C"/>
    <w:rsid w:val="00C31D81"/>
    <w:rsid w:val="00C31EEB"/>
    <w:rsid w:val="00C32625"/>
    <w:rsid w:val="00C32833"/>
    <w:rsid w:val="00C32A44"/>
    <w:rsid w:val="00C32BBF"/>
    <w:rsid w:val="00C32F80"/>
    <w:rsid w:val="00C32FD1"/>
    <w:rsid w:val="00C34689"/>
    <w:rsid w:val="00C35C27"/>
    <w:rsid w:val="00C37491"/>
    <w:rsid w:val="00C40AD5"/>
    <w:rsid w:val="00C410A2"/>
    <w:rsid w:val="00C41773"/>
    <w:rsid w:val="00C419D3"/>
    <w:rsid w:val="00C41A4D"/>
    <w:rsid w:val="00C42121"/>
    <w:rsid w:val="00C42208"/>
    <w:rsid w:val="00C432A4"/>
    <w:rsid w:val="00C43703"/>
    <w:rsid w:val="00C43996"/>
    <w:rsid w:val="00C43ECB"/>
    <w:rsid w:val="00C44944"/>
    <w:rsid w:val="00C45322"/>
    <w:rsid w:val="00C464E7"/>
    <w:rsid w:val="00C47556"/>
    <w:rsid w:val="00C47646"/>
    <w:rsid w:val="00C504AE"/>
    <w:rsid w:val="00C519B5"/>
    <w:rsid w:val="00C51E5D"/>
    <w:rsid w:val="00C523F1"/>
    <w:rsid w:val="00C52492"/>
    <w:rsid w:val="00C524FE"/>
    <w:rsid w:val="00C52754"/>
    <w:rsid w:val="00C52A7D"/>
    <w:rsid w:val="00C52B73"/>
    <w:rsid w:val="00C52BAB"/>
    <w:rsid w:val="00C52D62"/>
    <w:rsid w:val="00C530C6"/>
    <w:rsid w:val="00C532BD"/>
    <w:rsid w:val="00C53B33"/>
    <w:rsid w:val="00C541E7"/>
    <w:rsid w:val="00C54281"/>
    <w:rsid w:val="00C545B3"/>
    <w:rsid w:val="00C54682"/>
    <w:rsid w:val="00C546E2"/>
    <w:rsid w:val="00C54F0B"/>
    <w:rsid w:val="00C557BD"/>
    <w:rsid w:val="00C56024"/>
    <w:rsid w:val="00C56670"/>
    <w:rsid w:val="00C569CD"/>
    <w:rsid w:val="00C576CA"/>
    <w:rsid w:val="00C57F78"/>
    <w:rsid w:val="00C60127"/>
    <w:rsid w:val="00C60536"/>
    <w:rsid w:val="00C619F2"/>
    <w:rsid w:val="00C61F66"/>
    <w:rsid w:val="00C61F7E"/>
    <w:rsid w:val="00C63345"/>
    <w:rsid w:val="00C63C8B"/>
    <w:rsid w:val="00C64A65"/>
    <w:rsid w:val="00C64CDE"/>
    <w:rsid w:val="00C64E08"/>
    <w:rsid w:val="00C658A3"/>
    <w:rsid w:val="00C663A3"/>
    <w:rsid w:val="00C66732"/>
    <w:rsid w:val="00C6766E"/>
    <w:rsid w:val="00C67A5D"/>
    <w:rsid w:val="00C67B6E"/>
    <w:rsid w:val="00C70012"/>
    <w:rsid w:val="00C70513"/>
    <w:rsid w:val="00C70C58"/>
    <w:rsid w:val="00C71242"/>
    <w:rsid w:val="00C71E8C"/>
    <w:rsid w:val="00C746EC"/>
    <w:rsid w:val="00C74DD0"/>
    <w:rsid w:val="00C7615D"/>
    <w:rsid w:val="00C76C50"/>
    <w:rsid w:val="00C774EB"/>
    <w:rsid w:val="00C80A02"/>
    <w:rsid w:val="00C827BE"/>
    <w:rsid w:val="00C82CBC"/>
    <w:rsid w:val="00C84085"/>
    <w:rsid w:val="00C8561E"/>
    <w:rsid w:val="00C85AA3"/>
    <w:rsid w:val="00C8615A"/>
    <w:rsid w:val="00C90F87"/>
    <w:rsid w:val="00C9198E"/>
    <w:rsid w:val="00C924D4"/>
    <w:rsid w:val="00C9278C"/>
    <w:rsid w:val="00C93079"/>
    <w:rsid w:val="00C93A34"/>
    <w:rsid w:val="00C94672"/>
    <w:rsid w:val="00C9539A"/>
    <w:rsid w:val="00C95D81"/>
    <w:rsid w:val="00C96C20"/>
    <w:rsid w:val="00C97493"/>
    <w:rsid w:val="00C978A4"/>
    <w:rsid w:val="00C97C52"/>
    <w:rsid w:val="00CA098C"/>
    <w:rsid w:val="00CA0B1A"/>
    <w:rsid w:val="00CA4D4C"/>
    <w:rsid w:val="00CA5417"/>
    <w:rsid w:val="00CA670F"/>
    <w:rsid w:val="00CA692A"/>
    <w:rsid w:val="00CA6DAA"/>
    <w:rsid w:val="00CA759F"/>
    <w:rsid w:val="00CA7E71"/>
    <w:rsid w:val="00CA7F6B"/>
    <w:rsid w:val="00CA7F72"/>
    <w:rsid w:val="00CA7FA0"/>
    <w:rsid w:val="00CB049F"/>
    <w:rsid w:val="00CB0CB5"/>
    <w:rsid w:val="00CB11A9"/>
    <w:rsid w:val="00CB17DD"/>
    <w:rsid w:val="00CB2281"/>
    <w:rsid w:val="00CB28A3"/>
    <w:rsid w:val="00CB2C73"/>
    <w:rsid w:val="00CB3107"/>
    <w:rsid w:val="00CB4FCF"/>
    <w:rsid w:val="00CB5768"/>
    <w:rsid w:val="00CB5ED6"/>
    <w:rsid w:val="00CB62BD"/>
    <w:rsid w:val="00CB64E1"/>
    <w:rsid w:val="00CB6793"/>
    <w:rsid w:val="00CB67B9"/>
    <w:rsid w:val="00CB6A42"/>
    <w:rsid w:val="00CB6DB6"/>
    <w:rsid w:val="00CB72E6"/>
    <w:rsid w:val="00CB7AB5"/>
    <w:rsid w:val="00CC005D"/>
    <w:rsid w:val="00CC0600"/>
    <w:rsid w:val="00CC0A0C"/>
    <w:rsid w:val="00CC0AB6"/>
    <w:rsid w:val="00CC1A58"/>
    <w:rsid w:val="00CC365B"/>
    <w:rsid w:val="00CC4757"/>
    <w:rsid w:val="00CC4D43"/>
    <w:rsid w:val="00CC58EF"/>
    <w:rsid w:val="00CC5FFA"/>
    <w:rsid w:val="00CC72D3"/>
    <w:rsid w:val="00CC7BBE"/>
    <w:rsid w:val="00CC7C0F"/>
    <w:rsid w:val="00CC7F44"/>
    <w:rsid w:val="00CD1F17"/>
    <w:rsid w:val="00CD2334"/>
    <w:rsid w:val="00CD2545"/>
    <w:rsid w:val="00CD2774"/>
    <w:rsid w:val="00CD2C8C"/>
    <w:rsid w:val="00CD339C"/>
    <w:rsid w:val="00CD347C"/>
    <w:rsid w:val="00CD39A5"/>
    <w:rsid w:val="00CD39D7"/>
    <w:rsid w:val="00CD3B2D"/>
    <w:rsid w:val="00CD3FE1"/>
    <w:rsid w:val="00CD4547"/>
    <w:rsid w:val="00CD475C"/>
    <w:rsid w:val="00CD5B8A"/>
    <w:rsid w:val="00CD5D4B"/>
    <w:rsid w:val="00CD76A0"/>
    <w:rsid w:val="00CD7E54"/>
    <w:rsid w:val="00CE014F"/>
    <w:rsid w:val="00CE04FA"/>
    <w:rsid w:val="00CE07BF"/>
    <w:rsid w:val="00CE1116"/>
    <w:rsid w:val="00CE1BA0"/>
    <w:rsid w:val="00CE2FA9"/>
    <w:rsid w:val="00CE3487"/>
    <w:rsid w:val="00CE36BF"/>
    <w:rsid w:val="00CE3BE0"/>
    <w:rsid w:val="00CE44C0"/>
    <w:rsid w:val="00CE4A4B"/>
    <w:rsid w:val="00CE5842"/>
    <w:rsid w:val="00CE5A2E"/>
    <w:rsid w:val="00CE5A84"/>
    <w:rsid w:val="00CE5C0A"/>
    <w:rsid w:val="00CE6790"/>
    <w:rsid w:val="00CE6956"/>
    <w:rsid w:val="00CE6DE7"/>
    <w:rsid w:val="00CF0BE4"/>
    <w:rsid w:val="00CF1054"/>
    <w:rsid w:val="00CF2BBB"/>
    <w:rsid w:val="00CF35FA"/>
    <w:rsid w:val="00CF3C4A"/>
    <w:rsid w:val="00CF400E"/>
    <w:rsid w:val="00CF43C8"/>
    <w:rsid w:val="00CF4A72"/>
    <w:rsid w:val="00CF52FC"/>
    <w:rsid w:val="00CF53A5"/>
    <w:rsid w:val="00CF5697"/>
    <w:rsid w:val="00CF5EB5"/>
    <w:rsid w:val="00CF5EE9"/>
    <w:rsid w:val="00CF6822"/>
    <w:rsid w:val="00CF6EC3"/>
    <w:rsid w:val="00CF7F43"/>
    <w:rsid w:val="00D01A95"/>
    <w:rsid w:val="00D02312"/>
    <w:rsid w:val="00D02725"/>
    <w:rsid w:val="00D02930"/>
    <w:rsid w:val="00D02A7F"/>
    <w:rsid w:val="00D02E7F"/>
    <w:rsid w:val="00D034B2"/>
    <w:rsid w:val="00D03835"/>
    <w:rsid w:val="00D04000"/>
    <w:rsid w:val="00D048A1"/>
    <w:rsid w:val="00D05259"/>
    <w:rsid w:val="00D052F3"/>
    <w:rsid w:val="00D07384"/>
    <w:rsid w:val="00D12D82"/>
    <w:rsid w:val="00D12D8F"/>
    <w:rsid w:val="00D1343A"/>
    <w:rsid w:val="00D15278"/>
    <w:rsid w:val="00D15CAC"/>
    <w:rsid w:val="00D16A6C"/>
    <w:rsid w:val="00D177B9"/>
    <w:rsid w:val="00D2019A"/>
    <w:rsid w:val="00D213E1"/>
    <w:rsid w:val="00D21AF7"/>
    <w:rsid w:val="00D21EDA"/>
    <w:rsid w:val="00D224CC"/>
    <w:rsid w:val="00D22C04"/>
    <w:rsid w:val="00D23092"/>
    <w:rsid w:val="00D231A8"/>
    <w:rsid w:val="00D25CE5"/>
    <w:rsid w:val="00D25DA8"/>
    <w:rsid w:val="00D26362"/>
    <w:rsid w:val="00D27163"/>
    <w:rsid w:val="00D27474"/>
    <w:rsid w:val="00D30314"/>
    <w:rsid w:val="00D3062E"/>
    <w:rsid w:val="00D30CBD"/>
    <w:rsid w:val="00D31221"/>
    <w:rsid w:val="00D31231"/>
    <w:rsid w:val="00D3150A"/>
    <w:rsid w:val="00D32453"/>
    <w:rsid w:val="00D324CC"/>
    <w:rsid w:val="00D32CE0"/>
    <w:rsid w:val="00D3394F"/>
    <w:rsid w:val="00D33D65"/>
    <w:rsid w:val="00D349FE"/>
    <w:rsid w:val="00D35583"/>
    <w:rsid w:val="00D3613E"/>
    <w:rsid w:val="00D3613F"/>
    <w:rsid w:val="00D361AB"/>
    <w:rsid w:val="00D364A9"/>
    <w:rsid w:val="00D36B4F"/>
    <w:rsid w:val="00D36C14"/>
    <w:rsid w:val="00D370FC"/>
    <w:rsid w:val="00D408DE"/>
    <w:rsid w:val="00D40F70"/>
    <w:rsid w:val="00D417AE"/>
    <w:rsid w:val="00D41831"/>
    <w:rsid w:val="00D41FC2"/>
    <w:rsid w:val="00D42CFC"/>
    <w:rsid w:val="00D4514E"/>
    <w:rsid w:val="00D4556F"/>
    <w:rsid w:val="00D459AD"/>
    <w:rsid w:val="00D459C9"/>
    <w:rsid w:val="00D460C8"/>
    <w:rsid w:val="00D4685A"/>
    <w:rsid w:val="00D47F3C"/>
    <w:rsid w:val="00D50455"/>
    <w:rsid w:val="00D50DA3"/>
    <w:rsid w:val="00D50F0B"/>
    <w:rsid w:val="00D513EF"/>
    <w:rsid w:val="00D52747"/>
    <w:rsid w:val="00D52864"/>
    <w:rsid w:val="00D52F24"/>
    <w:rsid w:val="00D54479"/>
    <w:rsid w:val="00D55223"/>
    <w:rsid w:val="00D553AE"/>
    <w:rsid w:val="00D55CD3"/>
    <w:rsid w:val="00D55CDC"/>
    <w:rsid w:val="00D57159"/>
    <w:rsid w:val="00D5720E"/>
    <w:rsid w:val="00D60113"/>
    <w:rsid w:val="00D604F1"/>
    <w:rsid w:val="00D6076B"/>
    <w:rsid w:val="00D60946"/>
    <w:rsid w:val="00D60A36"/>
    <w:rsid w:val="00D62320"/>
    <w:rsid w:val="00D623E8"/>
    <w:rsid w:val="00D625B3"/>
    <w:rsid w:val="00D62ACE"/>
    <w:rsid w:val="00D638EE"/>
    <w:rsid w:val="00D639BA"/>
    <w:rsid w:val="00D6430D"/>
    <w:rsid w:val="00D64B2D"/>
    <w:rsid w:val="00D64C14"/>
    <w:rsid w:val="00D65474"/>
    <w:rsid w:val="00D6597A"/>
    <w:rsid w:val="00D65E96"/>
    <w:rsid w:val="00D65ED3"/>
    <w:rsid w:val="00D66375"/>
    <w:rsid w:val="00D663EB"/>
    <w:rsid w:val="00D7157D"/>
    <w:rsid w:val="00D71F7C"/>
    <w:rsid w:val="00D74710"/>
    <w:rsid w:val="00D751CB"/>
    <w:rsid w:val="00D755FA"/>
    <w:rsid w:val="00D75EA4"/>
    <w:rsid w:val="00D769D3"/>
    <w:rsid w:val="00D76ADE"/>
    <w:rsid w:val="00D76EB9"/>
    <w:rsid w:val="00D77661"/>
    <w:rsid w:val="00D77738"/>
    <w:rsid w:val="00D77DA9"/>
    <w:rsid w:val="00D8102E"/>
    <w:rsid w:val="00D81200"/>
    <w:rsid w:val="00D81723"/>
    <w:rsid w:val="00D8175F"/>
    <w:rsid w:val="00D8186F"/>
    <w:rsid w:val="00D81880"/>
    <w:rsid w:val="00D81DDB"/>
    <w:rsid w:val="00D81EFD"/>
    <w:rsid w:val="00D8215E"/>
    <w:rsid w:val="00D8222F"/>
    <w:rsid w:val="00D828A0"/>
    <w:rsid w:val="00D82D36"/>
    <w:rsid w:val="00D83B13"/>
    <w:rsid w:val="00D83F9B"/>
    <w:rsid w:val="00D8440E"/>
    <w:rsid w:val="00D84B4C"/>
    <w:rsid w:val="00D85014"/>
    <w:rsid w:val="00D85370"/>
    <w:rsid w:val="00D856B1"/>
    <w:rsid w:val="00D8694B"/>
    <w:rsid w:val="00D87555"/>
    <w:rsid w:val="00D87589"/>
    <w:rsid w:val="00D87E37"/>
    <w:rsid w:val="00D90097"/>
    <w:rsid w:val="00D91B13"/>
    <w:rsid w:val="00D91D19"/>
    <w:rsid w:val="00D92BE5"/>
    <w:rsid w:val="00D92D0B"/>
    <w:rsid w:val="00D92F82"/>
    <w:rsid w:val="00D92FA6"/>
    <w:rsid w:val="00D93C3E"/>
    <w:rsid w:val="00D94A9F"/>
    <w:rsid w:val="00D94F7F"/>
    <w:rsid w:val="00D95760"/>
    <w:rsid w:val="00D95763"/>
    <w:rsid w:val="00D95D2E"/>
    <w:rsid w:val="00D96131"/>
    <w:rsid w:val="00D962AF"/>
    <w:rsid w:val="00D96B1D"/>
    <w:rsid w:val="00DA0408"/>
    <w:rsid w:val="00DA1E46"/>
    <w:rsid w:val="00DA2B0C"/>
    <w:rsid w:val="00DA31F8"/>
    <w:rsid w:val="00DA31FD"/>
    <w:rsid w:val="00DA3380"/>
    <w:rsid w:val="00DA3836"/>
    <w:rsid w:val="00DA4421"/>
    <w:rsid w:val="00DA525D"/>
    <w:rsid w:val="00DA534E"/>
    <w:rsid w:val="00DA58EE"/>
    <w:rsid w:val="00DA63A9"/>
    <w:rsid w:val="00DA662F"/>
    <w:rsid w:val="00DA758E"/>
    <w:rsid w:val="00DA7CDD"/>
    <w:rsid w:val="00DB05A7"/>
    <w:rsid w:val="00DB0A69"/>
    <w:rsid w:val="00DB0AB0"/>
    <w:rsid w:val="00DB0BEF"/>
    <w:rsid w:val="00DB102C"/>
    <w:rsid w:val="00DB15FF"/>
    <w:rsid w:val="00DB1A0C"/>
    <w:rsid w:val="00DB1BC1"/>
    <w:rsid w:val="00DB1FF4"/>
    <w:rsid w:val="00DB302E"/>
    <w:rsid w:val="00DB3B7A"/>
    <w:rsid w:val="00DB42B2"/>
    <w:rsid w:val="00DB49E3"/>
    <w:rsid w:val="00DB4E04"/>
    <w:rsid w:val="00DB4E38"/>
    <w:rsid w:val="00DB51DD"/>
    <w:rsid w:val="00DB530E"/>
    <w:rsid w:val="00DB53C5"/>
    <w:rsid w:val="00DB551B"/>
    <w:rsid w:val="00DB607F"/>
    <w:rsid w:val="00DB66FF"/>
    <w:rsid w:val="00DB67B5"/>
    <w:rsid w:val="00DB75EB"/>
    <w:rsid w:val="00DC0F06"/>
    <w:rsid w:val="00DC149D"/>
    <w:rsid w:val="00DC14DE"/>
    <w:rsid w:val="00DC1684"/>
    <w:rsid w:val="00DC17B2"/>
    <w:rsid w:val="00DC1B17"/>
    <w:rsid w:val="00DC1D2B"/>
    <w:rsid w:val="00DC1D76"/>
    <w:rsid w:val="00DC26C9"/>
    <w:rsid w:val="00DC2E1F"/>
    <w:rsid w:val="00DC3783"/>
    <w:rsid w:val="00DC4D3A"/>
    <w:rsid w:val="00DC5575"/>
    <w:rsid w:val="00DC5890"/>
    <w:rsid w:val="00DC5D9B"/>
    <w:rsid w:val="00DC6AC5"/>
    <w:rsid w:val="00DC6B43"/>
    <w:rsid w:val="00DC6B72"/>
    <w:rsid w:val="00DC7580"/>
    <w:rsid w:val="00DD076E"/>
    <w:rsid w:val="00DD07FF"/>
    <w:rsid w:val="00DD0B04"/>
    <w:rsid w:val="00DD10E0"/>
    <w:rsid w:val="00DD1205"/>
    <w:rsid w:val="00DD15F2"/>
    <w:rsid w:val="00DD1C1F"/>
    <w:rsid w:val="00DD1E35"/>
    <w:rsid w:val="00DD2FA6"/>
    <w:rsid w:val="00DD341C"/>
    <w:rsid w:val="00DD34C7"/>
    <w:rsid w:val="00DD34DE"/>
    <w:rsid w:val="00DD38BC"/>
    <w:rsid w:val="00DD39CC"/>
    <w:rsid w:val="00DD3ED8"/>
    <w:rsid w:val="00DD4724"/>
    <w:rsid w:val="00DD4A40"/>
    <w:rsid w:val="00DD5132"/>
    <w:rsid w:val="00DD5B04"/>
    <w:rsid w:val="00DD6D59"/>
    <w:rsid w:val="00DD6FEF"/>
    <w:rsid w:val="00DD7B54"/>
    <w:rsid w:val="00DE0926"/>
    <w:rsid w:val="00DE1882"/>
    <w:rsid w:val="00DE19DC"/>
    <w:rsid w:val="00DE1F3C"/>
    <w:rsid w:val="00DE2360"/>
    <w:rsid w:val="00DE2BCE"/>
    <w:rsid w:val="00DE3302"/>
    <w:rsid w:val="00DE4D74"/>
    <w:rsid w:val="00DE5AF6"/>
    <w:rsid w:val="00DE6EAC"/>
    <w:rsid w:val="00DE6F6E"/>
    <w:rsid w:val="00DE7F2A"/>
    <w:rsid w:val="00DF08E3"/>
    <w:rsid w:val="00DF0A67"/>
    <w:rsid w:val="00DF142F"/>
    <w:rsid w:val="00DF1AF8"/>
    <w:rsid w:val="00DF1F70"/>
    <w:rsid w:val="00DF1F7C"/>
    <w:rsid w:val="00DF2BA4"/>
    <w:rsid w:val="00DF34DF"/>
    <w:rsid w:val="00DF495B"/>
    <w:rsid w:val="00DF5531"/>
    <w:rsid w:val="00DF59A1"/>
    <w:rsid w:val="00DF5A48"/>
    <w:rsid w:val="00DF5CD6"/>
    <w:rsid w:val="00DF6D6A"/>
    <w:rsid w:val="00DF7CCD"/>
    <w:rsid w:val="00E001AA"/>
    <w:rsid w:val="00E00856"/>
    <w:rsid w:val="00E009B8"/>
    <w:rsid w:val="00E00AE8"/>
    <w:rsid w:val="00E01322"/>
    <w:rsid w:val="00E020B4"/>
    <w:rsid w:val="00E02438"/>
    <w:rsid w:val="00E04BC0"/>
    <w:rsid w:val="00E04C52"/>
    <w:rsid w:val="00E04DF7"/>
    <w:rsid w:val="00E05B7C"/>
    <w:rsid w:val="00E06247"/>
    <w:rsid w:val="00E0624A"/>
    <w:rsid w:val="00E066FD"/>
    <w:rsid w:val="00E07961"/>
    <w:rsid w:val="00E07CEE"/>
    <w:rsid w:val="00E10021"/>
    <w:rsid w:val="00E1038A"/>
    <w:rsid w:val="00E1146E"/>
    <w:rsid w:val="00E11685"/>
    <w:rsid w:val="00E11BBA"/>
    <w:rsid w:val="00E126D7"/>
    <w:rsid w:val="00E1281A"/>
    <w:rsid w:val="00E12823"/>
    <w:rsid w:val="00E12D7C"/>
    <w:rsid w:val="00E13D56"/>
    <w:rsid w:val="00E143D1"/>
    <w:rsid w:val="00E14AF9"/>
    <w:rsid w:val="00E14D3E"/>
    <w:rsid w:val="00E162FF"/>
    <w:rsid w:val="00E16375"/>
    <w:rsid w:val="00E16A1A"/>
    <w:rsid w:val="00E20115"/>
    <w:rsid w:val="00E208C4"/>
    <w:rsid w:val="00E21EF1"/>
    <w:rsid w:val="00E223F5"/>
    <w:rsid w:val="00E225BF"/>
    <w:rsid w:val="00E2260F"/>
    <w:rsid w:val="00E22D1A"/>
    <w:rsid w:val="00E23990"/>
    <w:rsid w:val="00E23A36"/>
    <w:rsid w:val="00E23A83"/>
    <w:rsid w:val="00E23E1E"/>
    <w:rsid w:val="00E2402E"/>
    <w:rsid w:val="00E24A57"/>
    <w:rsid w:val="00E24C46"/>
    <w:rsid w:val="00E25B97"/>
    <w:rsid w:val="00E25C31"/>
    <w:rsid w:val="00E25C4B"/>
    <w:rsid w:val="00E262B8"/>
    <w:rsid w:val="00E26D04"/>
    <w:rsid w:val="00E26D45"/>
    <w:rsid w:val="00E26F37"/>
    <w:rsid w:val="00E30984"/>
    <w:rsid w:val="00E30B69"/>
    <w:rsid w:val="00E314D1"/>
    <w:rsid w:val="00E31CE9"/>
    <w:rsid w:val="00E31E3C"/>
    <w:rsid w:val="00E31EA3"/>
    <w:rsid w:val="00E3208E"/>
    <w:rsid w:val="00E32736"/>
    <w:rsid w:val="00E327A0"/>
    <w:rsid w:val="00E32A39"/>
    <w:rsid w:val="00E32FC9"/>
    <w:rsid w:val="00E330B1"/>
    <w:rsid w:val="00E340CB"/>
    <w:rsid w:val="00E34213"/>
    <w:rsid w:val="00E35FDD"/>
    <w:rsid w:val="00E367A6"/>
    <w:rsid w:val="00E36864"/>
    <w:rsid w:val="00E36DDD"/>
    <w:rsid w:val="00E4100C"/>
    <w:rsid w:val="00E426C3"/>
    <w:rsid w:val="00E4297A"/>
    <w:rsid w:val="00E432A9"/>
    <w:rsid w:val="00E43771"/>
    <w:rsid w:val="00E43776"/>
    <w:rsid w:val="00E43F73"/>
    <w:rsid w:val="00E4447A"/>
    <w:rsid w:val="00E44B37"/>
    <w:rsid w:val="00E46192"/>
    <w:rsid w:val="00E50B46"/>
    <w:rsid w:val="00E51233"/>
    <w:rsid w:val="00E51A14"/>
    <w:rsid w:val="00E51E8D"/>
    <w:rsid w:val="00E523EE"/>
    <w:rsid w:val="00E5294E"/>
    <w:rsid w:val="00E530EC"/>
    <w:rsid w:val="00E53112"/>
    <w:rsid w:val="00E55264"/>
    <w:rsid w:val="00E556A2"/>
    <w:rsid w:val="00E5644D"/>
    <w:rsid w:val="00E56AFC"/>
    <w:rsid w:val="00E57CFC"/>
    <w:rsid w:val="00E601F7"/>
    <w:rsid w:val="00E6027D"/>
    <w:rsid w:val="00E604E3"/>
    <w:rsid w:val="00E61696"/>
    <w:rsid w:val="00E616D7"/>
    <w:rsid w:val="00E61B34"/>
    <w:rsid w:val="00E61BD2"/>
    <w:rsid w:val="00E61E91"/>
    <w:rsid w:val="00E620FE"/>
    <w:rsid w:val="00E62F88"/>
    <w:rsid w:val="00E630DB"/>
    <w:rsid w:val="00E6348D"/>
    <w:rsid w:val="00E6366F"/>
    <w:rsid w:val="00E6383C"/>
    <w:rsid w:val="00E63D5B"/>
    <w:rsid w:val="00E63F71"/>
    <w:rsid w:val="00E646E0"/>
    <w:rsid w:val="00E657E0"/>
    <w:rsid w:val="00E661F8"/>
    <w:rsid w:val="00E7010D"/>
    <w:rsid w:val="00E7020A"/>
    <w:rsid w:val="00E7023E"/>
    <w:rsid w:val="00E70479"/>
    <w:rsid w:val="00E709C1"/>
    <w:rsid w:val="00E70AC3"/>
    <w:rsid w:val="00E72268"/>
    <w:rsid w:val="00E7255A"/>
    <w:rsid w:val="00E72677"/>
    <w:rsid w:val="00E727B3"/>
    <w:rsid w:val="00E72A53"/>
    <w:rsid w:val="00E738AD"/>
    <w:rsid w:val="00E73AB3"/>
    <w:rsid w:val="00E746AF"/>
    <w:rsid w:val="00E746B9"/>
    <w:rsid w:val="00E749FA"/>
    <w:rsid w:val="00E74EC0"/>
    <w:rsid w:val="00E75269"/>
    <w:rsid w:val="00E7578A"/>
    <w:rsid w:val="00E7605F"/>
    <w:rsid w:val="00E7639D"/>
    <w:rsid w:val="00E7657B"/>
    <w:rsid w:val="00E76729"/>
    <w:rsid w:val="00E7732A"/>
    <w:rsid w:val="00E80381"/>
    <w:rsid w:val="00E8042A"/>
    <w:rsid w:val="00E80863"/>
    <w:rsid w:val="00E8132A"/>
    <w:rsid w:val="00E81716"/>
    <w:rsid w:val="00E82BBF"/>
    <w:rsid w:val="00E8326E"/>
    <w:rsid w:val="00E83842"/>
    <w:rsid w:val="00E8387C"/>
    <w:rsid w:val="00E8471F"/>
    <w:rsid w:val="00E84973"/>
    <w:rsid w:val="00E84AB7"/>
    <w:rsid w:val="00E84EDB"/>
    <w:rsid w:val="00E86F14"/>
    <w:rsid w:val="00E874B2"/>
    <w:rsid w:val="00E8761C"/>
    <w:rsid w:val="00E87951"/>
    <w:rsid w:val="00E903D1"/>
    <w:rsid w:val="00E9057D"/>
    <w:rsid w:val="00E90885"/>
    <w:rsid w:val="00E90938"/>
    <w:rsid w:val="00E9098D"/>
    <w:rsid w:val="00E90AF1"/>
    <w:rsid w:val="00E910DD"/>
    <w:rsid w:val="00E92054"/>
    <w:rsid w:val="00E9209A"/>
    <w:rsid w:val="00E92129"/>
    <w:rsid w:val="00E92F06"/>
    <w:rsid w:val="00E92FDF"/>
    <w:rsid w:val="00E93629"/>
    <w:rsid w:val="00E95706"/>
    <w:rsid w:val="00E957DB"/>
    <w:rsid w:val="00E9630E"/>
    <w:rsid w:val="00E971C2"/>
    <w:rsid w:val="00E97455"/>
    <w:rsid w:val="00E97C51"/>
    <w:rsid w:val="00E97E1E"/>
    <w:rsid w:val="00EA01CE"/>
    <w:rsid w:val="00EA1913"/>
    <w:rsid w:val="00EA1B5C"/>
    <w:rsid w:val="00EA1DF7"/>
    <w:rsid w:val="00EA28A8"/>
    <w:rsid w:val="00EA3D0F"/>
    <w:rsid w:val="00EA3F32"/>
    <w:rsid w:val="00EA41B9"/>
    <w:rsid w:val="00EA427F"/>
    <w:rsid w:val="00EA46AB"/>
    <w:rsid w:val="00EA580A"/>
    <w:rsid w:val="00EA6532"/>
    <w:rsid w:val="00EB0BBA"/>
    <w:rsid w:val="00EB10A8"/>
    <w:rsid w:val="00EB23CF"/>
    <w:rsid w:val="00EB383A"/>
    <w:rsid w:val="00EB420E"/>
    <w:rsid w:val="00EB44D5"/>
    <w:rsid w:val="00EB4739"/>
    <w:rsid w:val="00EB4D1A"/>
    <w:rsid w:val="00EB52C9"/>
    <w:rsid w:val="00EB5745"/>
    <w:rsid w:val="00EB5CDD"/>
    <w:rsid w:val="00EB64F6"/>
    <w:rsid w:val="00EB68B9"/>
    <w:rsid w:val="00EB699C"/>
    <w:rsid w:val="00EC0C83"/>
    <w:rsid w:val="00EC113C"/>
    <w:rsid w:val="00EC1265"/>
    <w:rsid w:val="00EC2137"/>
    <w:rsid w:val="00EC22C5"/>
    <w:rsid w:val="00EC274B"/>
    <w:rsid w:val="00EC28D5"/>
    <w:rsid w:val="00EC3151"/>
    <w:rsid w:val="00EC3213"/>
    <w:rsid w:val="00EC43EF"/>
    <w:rsid w:val="00EC5339"/>
    <w:rsid w:val="00EC5FF4"/>
    <w:rsid w:val="00EC600E"/>
    <w:rsid w:val="00EC64B5"/>
    <w:rsid w:val="00EC691E"/>
    <w:rsid w:val="00ED12E2"/>
    <w:rsid w:val="00ED18C5"/>
    <w:rsid w:val="00ED1E8F"/>
    <w:rsid w:val="00ED27B2"/>
    <w:rsid w:val="00ED338A"/>
    <w:rsid w:val="00ED34E7"/>
    <w:rsid w:val="00ED3BCB"/>
    <w:rsid w:val="00ED3C7B"/>
    <w:rsid w:val="00ED4530"/>
    <w:rsid w:val="00ED533F"/>
    <w:rsid w:val="00ED53C8"/>
    <w:rsid w:val="00ED5636"/>
    <w:rsid w:val="00ED5D4E"/>
    <w:rsid w:val="00ED5E9A"/>
    <w:rsid w:val="00ED6494"/>
    <w:rsid w:val="00ED6627"/>
    <w:rsid w:val="00ED7187"/>
    <w:rsid w:val="00ED7F13"/>
    <w:rsid w:val="00EE00D6"/>
    <w:rsid w:val="00EE0FD0"/>
    <w:rsid w:val="00EE180B"/>
    <w:rsid w:val="00EE25B6"/>
    <w:rsid w:val="00EE2D65"/>
    <w:rsid w:val="00EE2E03"/>
    <w:rsid w:val="00EE3596"/>
    <w:rsid w:val="00EE42C6"/>
    <w:rsid w:val="00EE5585"/>
    <w:rsid w:val="00EE5B03"/>
    <w:rsid w:val="00EE6151"/>
    <w:rsid w:val="00EE7120"/>
    <w:rsid w:val="00EE73AD"/>
    <w:rsid w:val="00EE7EEF"/>
    <w:rsid w:val="00EF050B"/>
    <w:rsid w:val="00EF0EA5"/>
    <w:rsid w:val="00EF0FBA"/>
    <w:rsid w:val="00EF11B1"/>
    <w:rsid w:val="00EF15EB"/>
    <w:rsid w:val="00EF1C28"/>
    <w:rsid w:val="00EF1F4F"/>
    <w:rsid w:val="00EF2209"/>
    <w:rsid w:val="00EF38FC"/>
    <w:rsid w:val="00EF4C2C"/>
    <w:rsid w:val="00EF572F"/>
    <w:rsid w:val="00EF5B46"/>
    <w:rsid w:val="00EF5E70"/>
    <w:rsid w:val="00EF6016"/>
    <w:rsid w:val="00EF642A"/>
    <w:rsid w:val="00EF7B88"/>
    <w:rsid w:val="00EF7C21"/>
    <w:rsid w:val="00F00798"/>
    <w:rsid w:val="00F0094A"/>
    <w:rsid w:val="00F00990"/>
    <w:rsid w:val="00F010C6"/>
    <w:rsid w:val="00F01B62"/>
    <w:rsid w:val="00F02C71"/>
    <w:rsid w:val="00F03005"/>
    <w:rsid w:val="00F032E1"/>
    <w:rsid w:val="00F03522"/>
    <w:rsid w:val="00F04443"/>
    <w:rsid w:val="00F0467C"/>
    <w:rsid w:val="00F04878"/>
    <w:rsid w:val="00F04A7D"/>
    <w:rsid w:val="00F04B3C"/>
    <w:rsid w:val="00F04B3F"/>
    <w:rsid w:val="00F04FA4"/>
    <w:rsid w:val="00F06631"/>
    <w:rsid w:val="00F06A35"/>
    <w:rsid w:val="00F06D73"/>
    <w:rsid w:val="00F10084"/>
    <w:rsid w:val="00F103F2"/>
    <w:rsid w:val="00F104CF"/>
    <w:rsid w:val="00F10728"/>
    <w:rsid w:val="00F10E9D"/>
    <w:rsid w:val="00F11E2A"/>
    <w:rsid w:val="00F1243A"/>
    <w:rsid w:val="00F12BD4"/>
    <w:rsid w:val="00F12C87"/>
    <w:rsid w:val="00F138DA"/>
    <w:rsid w:val="00F13991"/>
    <w:rsid w:val="00F13A59"/>
    <w:rsid w:val="00F13D8C"/>
    <w:rsid w:val="00F13DF0"/>
    <w:rsid w:val="00F140CE"/>
    <w:rsid w:val="00F1460E"/>
    <w:rsid w:val="00F14C61"/>
    <w:rsid w:val="00F1579E"/>
    <w:rsid w:val="00F15CB5"/>
    <w:rsid w:val="00F161E5"/>
    <w:rsid w:val="00F16274"/>
    <w:rsid w:val="00F1635F"/>
    <w:rsid w:val="00F16809"/>
    <w:rsid w:val="00F16B52"/>
    <w:rsid w:val="00F1725B"/>
    <w:rsid w:val="00F17BEC"/>
    <w:rsid w:val="00F17F3A"/>
    <w:rsid w:val="00F20300"/>
    <w:rsid w:val="00F20D22"/>
    <w:rsid w:val="00F21C75"/>
    <w:rsid w:val="00F2229B"/>
    <w:rsid w:val="00F222BA"/>
    <w:rsid w:val="00F22847"/>
    <w:rsid w:val="00F24031"/>
    <w:rsid w:val="00F24276"/>
    <w:rsid w:val="00F24804"/>
    <w:rsid w:val="00F24B27"/>
    <w:rsid w:val="00F26805"/>
    <w:rsid w:val="00F27288"/>
    <w:rsid w:val="00F27A33"/>
    <w:rsid w:val="00F30848"/>
    <w:rsid w:val="00F30B37"/>
    <w:rsid w:val="00F31184"/>
    <w:rsid w:val="00F3186C"/>
    <w:rsid w:val="00F31D9D"/>
    <w:rsid w:val="00F34360"/>
    <w:rsid w:val="00F34E9E"/>
    <w:rsid w:val="00F3525D"/>
    <w:rsid w:val="00F3590A"/>
    <w:rsid w:val="00F36BA9"/>
    <w:rsid w:val="00F36DEE"/>
    <w:rsid w:val="00F372C7"/>
    <w:rsid w:val="00F40D6D"/>
    <w:rsid w:val="00F40FA5"/>
    <w:rsid w:val="00F4137F"/>
    <w:rsid w:val="00F41DF0"/>
    <w:rsid w:val="00F45688"/>
    <w:rsid w:val="00F46150"/>
    <w:rsid w:val="00F466F3"/>
    <w:rsid w:val="00F46C96"/>
    <w:rsid w:val="00F47044"/>
    <w:rsid w:val="00F471D6"/>
    <w:rsid w:val="00F474D7"/>
    <w:rsid w:val="00F47EB4"/>
    <w:rsid w:val="00F502E8"/>
    <w:rsid w:val="00F50A5E"/>
    <w:rsid w:val="00F50DDA"/>
    <w:rsid w:val="00F519A7"/>
    <w:rsid w:val="00F51F90"/>
    <w:rsid w:val="00F52DAB"/>
    <w:rsid w:val="00F52EFB"/>
    <w:rsid w:val="00F52F38"/>
    <w:rsid w:val="00F533CE"/>
    <w:rsid w:val="00F53D8B"/>
    <w:rsid w:val="00F53F31"/>
    <w:rsid w:val="00F542F4"/>
    <w:rsid w:val="00F552B7"/>
    <w:rsid w:val="00F578BD"/>
    <w:rsid w:val="00F57DCF"/>
    <w:rsid w:val="00F603C8"/>
    <w:rsid w:val="00F610BE"/>
    <w:rsid w:val="00F6111C"/>
    <w:rsid w:val="00F6181C"/>
    <w:rsid w:val="00F61CF0"/>
    <w:rsid w:val="00F641D9"/>
    <w:rsid w:val="00F64730"/>
    <w:rsid w:val="00F65CD3"/>
    <w:rsid w:val="00F65CEB"/>
    <w:rsid w:val="00F65DB4"/>
    <w:rsid w:val="00F65FB4"/>
    <w:rsid w:val="00F66497"/>
    <w:rsid w:val="00F668BA"/>
    <w:rsid w:val="00F67D7E"/>
    <w:rsid w:val="00F67E08"/>
    <w:rsid w:val="00F67F0C"/>
    <w:rsid w:val="00F721AA"/>
    <w:rsid w:val="00F72E49"/>
    <w:rsid w:val="00F74212"/>
    <w:rsid w:val="00F746AE"/>
    <w:rsid w:val="00F75136"/>
    <w:rsid w:val="00F752B8"/>
    <w:rsid w:val="00F754A4"/>
    <w:rsid w:val="00F75C2C"/>
    <w:rsid w:val="00F769CA"/>
    <w:rsid w:val="00F76E3C"/>
    <w:rsid w:val="00F77104"/>
    <w:rsid w:val="00F77AAA"/>
    <w:rsid w:val="00F80B20"/>
    <w:rsid w:val="00F80C46"/>
    <w:rsid w:val="00F81145"/>
    <w:rsid w:val="00F812B3"/>
    <w:rsid w:val="00F81C27"/>
    <w:rsid w:val="00F83B7B"/>
    <w:rsid w:val="00F84024"/>
    <w:rsid w:val="00F843B0"/>
    <w:rsid w:val="00F843F4"/>
    <w:rsid w:val="00F84A72"/>
    <w:rsid w:val="00F84B9F"/>
    <w:rsid w:val="00F857FE"/>
    <w:rsid w:val="00F85FFD"/>
    <w:rsid w:val="00F86AB9"/>
    <w:rsid w:val="00F87331"/>
    <w:rsid w:val="00F8749A"/>
    <w:rsid w:val="00F902EA"/>
    <w:rsid w:val="00F90427"/>
    <w:rsid w:val="00F91428"/>
    <w:rsid w:val="00F9159D"/>
    <w:rsid w:val="00F91E68"/>
    <w:rsid w:val="00F91FE2"/>
    <w:rsid w:val="00F9282B"/>
    <w:rsid w:val="00F929FA"/>
    <w:rsid w:val="00F931DD"/>
    <w:rsid w:val="00F93A10"/>
    <w:rsid w:val="00F94306"/>
    <w:rsid w:val="00F94936"/>
    <w:rsid w:val="00F94CEE"/>
    <w:rsid w:val="00F954F5"/>
    <w:rsid w:val="00F95560"/>
    <w:rsid w:val="00F955C4"/>
    <w:rsid w:val="00F973D0"/>
    <w:rsid w:val="00F974A1"/>
    <w:rsid w:val="00F97C21"/>
    <w:rsid w:val="00F97FAB"/>
    <w:rsid w:val="00FA0167"/>
    <w:rsid w:val="00FA0BBD"/>
    <w:rsid w:val="00FA0BEC"/>
    <w:rsid w:val="00FA1745"/>
    <w:rsid w:val="00FA178B"/>
    <w:rsid w:val="00FA2DAC"/>
    <w:rsid w:val="00FA2E35"/>
    <w:rsid w:val="00FA3EA9"/>
    <w:rsid w:val="00FA4104"/>
    <w:rsid w:val="00FA4747"/>
    <w:rsid w:val="00FA5117"/>
    <w:rsid w:val="00FA55A4"/>
    <w:rsid w:val="00FA5C68"/>
    <w:rsid w:val="00FA6173"/>
    <w:rsid w:val="00FA682F"/>
    <w:rsid w:val="00FA68C6"/>
    <w:rsid w:val="00FA73BE"/>
    <w:rsid w:val="00FB087A"/>
    <w:rsid w:val="00FB0987"/>
    <w:rsid w:val="00FB1836"/>
    <w:rsid w:val="00FB206C"/>
    <w:rsid w:val="00FB261D"/>
    <w:rsid w:val="00FB2703"/>
    <w:rsid w:val="00FB2BB2"/>
    <w:rsid w:val="00FB2C86"/>
    <w:rsid w:val="00FB2D45"/>
    <w:rsid w:val="00FB3037"/>
    <w:rsid w:val="00FB39AF"/>
    <w:rsid w:val="00FB39B7"/>
    <w:rsid w:val="00FB5B22"/>
    <w:rsid w:val="00FB66AF"/>
    <w:rsid w:val="00FB688C"/>
    <w:rsid w:val="00FB695D"/>
    <w:rsid w:val="00FB6E4A"/>
    <w:rsid w:val="00FB703E"/>
    <w:rsid w:val="00FB7A04"/>
    <w:rsid w:val="00FB7F91"/>
    <w:rsid w:val="00FC12A6"/>
    <w:rsid w:val="00FC2455"/>
    <w:rsid w:val="00FC28EE"/>
    <w:rsid w:val="00FC2B72"/>
    <w:rsid w:val="00FC2DD9"/>
    <w:rsid w:val="00FC39A1"/>
    <w:rsid w:val="00FC3B0C"/>
    <w:rsid w:val="00FC53D0"/>
    <w:rsid w:val="00FC6179"/>
    <w:rsid w:val="00FC63FD"/>
    <w:rsid w:val="00FC6AD2"/>
    <w:rsid w:val="00FC6C56"/>
    <w:rsid w:val="00FC705C"/>
    <w:rsid w:val="00FC70BE"/>
    <w:rsid w:val="00FC79FF"/>
    <w:rsid w:val="00FD02CF"/>
    <w:rsid w:val="00FD05D7"/>
    <w:rsid w:val="00FD0A9C"/>
    <w:rsid w:val="00FD0BBF"/>
    <w:rsid w:val="00FD23F1"/>
    <w:rsid w:val="00FD2574"/>
    <w:rsid w:val="00FD4ED4"/>
    <w:rsid w:val="00FD4F40"/>
    <w:rsid w:val="00FD5586"/>
    <w:rsid w:val="00FD64DD"/>
    <w:rsid w:val="00FD692E"/>
    <w:rsid w:val="00FD6CD0"/>
    <w:rsid w:val="00FD6F7F"/>
    <w:rsid w:val="00FE09BB"/>
    <w:rsid w:val="00FE1040"/>
    <w:rsid w:val="00FE13DC"/>
    <w:rsid w:val="00FE25E2"/>
    <w:rsid w:val="00FE261E"/>
    <w:rsid w:val="00FE2705"/>
    <w:rsid w:val="00FE3E55"/>
    <w:rsid w:val="00FE427C"/>
    <w:rsid w:val="00FE4675"/>
    <w:rsid w:val="00FE4A18"/>
    <w:rsid w:val="00FE4CAA"/>
    <w:rsid w:val="00FE4CD4"/>
    <w:rsid w:val="00FE572C"/>
    <w:rsid w:val="00FE5A38"/>
    <w:rsid w:val="00FE5F6E"/>
    <w:rsid w:val="00FE75E6"/>
    <w:rsid w:val="00FF00DF"/>
    <w:rsid w:val="00FF01BC"/>
    <w:rsid w:val="00FF02E1"/>
    <w:rsid w:val="00FF0B4B"/>
    <w:rsid w:val="00FF0DB0"/>
    <w:rsid w:val="00FF1698"/>
    <w:rsid w:val="00FF195B"/>
    <w:rsid w:val="00FF209D"/>
    <w:rsid w:val="00FF314F"/>
    <w:rsid w:val="00FF38E2"/>
    <w:rsid w:val="00FF39A9"/>
    <w:rsid w:val="00FF3AC0"/>
    <w:rsid w:val="00FF3D56"/>
    <w:rsid w:val="00FF4087"/>
    <w:rsid w:val="00FF46BD"/>
    <w:rsid w:val="00FF4BB1"/>
    <w:rsid w:val="00FF4C50"/>
    <w:rsid w:val="00FF4F3A"/>
    <w:rsid w:val="00FF4F7A"/>
    <w:rsid w:val="00FF659E"/>
    <w:rsid w:val="00FF6BDC"/>
    <w:rsid w:val="00FF76B0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6642B"/>
  <w15:docId w15:val="{9069713E-C50F-4F8B-B901-9C566352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851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ind w:firstLine="708"/>
      <w:jc w:val="center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360" w:lineRule="auto"/>
      <w:ind w:firstLine="709"/>
      <w:jc w:val="both"/>
      <w:outlineLvl w:val="2"/>
    </w:pPr>
    <w:rPr>
      <w:b/>
      <w:bCs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360" w:lineRule="auto"/>
      <w:outlineLvl w:val="3"/>
    </w:pPr>
    <w:rPr>
      <w:b/>
      <w:i/>
      <w:sz w:val="28"/>
      <w:szCs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firstLine="851"/>
      <w:jc w:val="both"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360" w:lineRule="auto"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851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firstLine="709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0">
    <w:name w:val="WW8Num6z0"/>
    <w:rPr>
      <w:sz w:val="24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4z0">
    <w:name w:val="WW8Num14z0"/>
    <w:rPr>
      <w:sz w:val="24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3z0">
    <w:name w:val="WW8Num33z0"/>
    <w:rPr>
      <w:sz w:val="24"/>
    </w:rPr>
  </w:style>
  <w:style w:type="character" w:customStyle="1" w:styleId="WW8Num33z2">
    <w:name w:val="WW8Num33z2"/>
    <w:rPr>
      <w:rFonts w:ascii="Times New Roman" w:eastAsia="Times New Roman" w:hAnsi="Times New Roman" w:cs="Times New Roman"/>
    </w:rPr>
  </w:style>
  <w:style w:type="character" w:customStyle="1" w:styleId="WW8Num34z0">
    <w:name w:val="WW8Num34z0"/>
    <w:rPr>
      <w:rFonts w:ascii="Times New Roman" w:eastAsia="Times New Roman" w:hAnsi="Times New Roman" w:cs="Times New Roman"/>
      <w:sz w:val="24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i/>
    </w:rPr>
  </w:style>
  <w:style w:type="character" w:customStyle="1" w:styleId="WW8Num39z1">
    <w:name w:val="WW8Num39z1"/>
    <w:rPr>
      <w:rFonts w:ascii="Times New Roman" w:eastAsia="Times New Roman" w:hAnsi="Times New Roman" w:cs="Times New Roman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3z0">
    <w:name w:val="WW8Num43z0"/>
    <w:rPr>
      <w:rFonts w:ascii="Times New Roman" w:eastAsia="Times New Roman" w:hAnsi="Times New Roman" w:cs="Times New Roman"/>
    </w:rPr>
  </w:style>
  <w:style w:type="character" w:customStyle="1" w:styleId="WW8Num43z1">
    <w:name w:val="WW8Num43z1"/>
    <w:rPr>
      <w:rFonts w:ascii="Courier New" w:hAnsi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9z0">
    <w:name w:val="WW8Num49z0"/>
    <w:rPr>
      <w:i/>
    </w:rPr>
  </w:style>
  <w:style w:type="character" w:customStyle="1" w:styleId="WW8Num49z1">
    <w:name w:val="WW8Num49z1"/>
    <w:rPr>
      <w:rFonts w:ascii="Symbol" w:hAnsi="Symbol"/>
      <w:i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jc w:val="center"/>
    </w:pPr>
    <w:rPr>
      <w:b/>
      <w:i/>
      <w:iCs/>
      <w:sz w:val="28"/>
    </w:r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pPr>
      <w:spacing w:line="360" w:lineRule="auto"/>
      <w:jc w:val="both"/>
    </w:pPr>
    <w:rPr>
      <w:sz w:val="28"/>
    </w:rPr>
  </w:style>
  <w:style w:type="paragraph" w:styleId="a6">
    <w:name w:val="Body Text Indent"/>
    <w:basedOn w:val="a"/>
    <w:pPr>
      <w:spacing w:line="360" w:lineRule="auto"/>
      <w:ind w:left="-567"/>
    </w:pPr>
    <w:rPr>
      <w:sz w:val="28"/>
      <w:szCs w:val="20"/>
      <w:lang w:val="en-US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с отступом 21"/>
    <w:basedOn w:val="a"/>
    <w:pPr>
      <w:ind w:firstLine="708"/>
      <w:jc w:val="center"/>
    </w:pPr>
    <w:rPr>
      <w:b/>
      <w:bCs/>
      <w:i/>
      <w:szCs w:val="28"/>
    </w:rPr>
  </w:style>
  <w:style w:type="paragraph" w:customStyle="1" w:styleId="31">
    <w:name w:val="Основной текст с отступом 31"/>
    <w:basedOn w:val="a"/>
    <w:pPr>
      <w:ind w:firstLine="709"/>
      <w:jc w:val="both"/>
    </w:pPr>
    <w:rPr>
      <w:b/>
      <w:bCs/>
      <w:i/>
      <w:iCs/>
      <w:kern w:val="1"/>
      <w:sz w:val="28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pPr>
      <w:spacing w:line="360" w:lineRule="auto"/>
      <w:jc w:val="center"/>
    </w:pPr>
    <w:rPr>
      <w:sz w:val="28"/>
      <w:szCs w:val="28"/>
      <w:u w:val="single"/>
    </w:rPr>
  </w:style>
  <w:style w:type="paragraph" w:customStyle="1" w:styleId="a8">
    <w:name w:val="Содержимое врезки"/>
    <w:basedOn w:val="a4"/>
  </w:style>
  <w:style w:type="paragraph" w:styleId="a9">
    <w:name w:val="footer"/>
    <w:basedOn w:val="a"/>
    <w:rsid w:val="002630F9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DE330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8660A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168F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856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DA1E46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215D7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Title"/>
    <w:basedOn w:val="a"/>
    <w:link w:val="ae"/>
    <w:qFormat/>
    <w:rsid w:val="00780282"/>
    <w:pPr>
      <w:suppressAutoHyphens w:val="0"/>
      <w:jc w:val="center"/>
    </w:pPr>
    <w:rPr>
      <w:b/>
      <w:sz w:val="28"/>
      <w:szCs w:val="20"/>
      <w:lang w:val="en-US" w:eastAsia="ru-RU"/>
    </w:rPr>
  </w:style>
  <w:style w:type="character" w:customStyle="1" w:styleId="ae">
    <w:name w:val="Заголовок Знак"/>
    <w:link w:val="ad"/>
    <w:rsid w:val="00780282"/>
    <w:rPr>
      <w:b/>
      <w:sz w:val="28"/>
      <w:lang w:val="en-US" w:eastAsia="ru-RU" w:bidi="ar-SA"/>
    </w:rPr>
  </w:style>
  <w:style w:type="paragraph" w:customStyle="1" w:styleId="ConsPlusTitle">
    <w:name w:val="ConsPlusTitle"/>
    <w:rsid w:val="0078028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">
    <w:basedOn w:val="a"/>
    <w:rsid w:val="00C9539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List Paragraph"/>
    <w:basedOn w:val="a"/>
    <w:qFormat/>
    <w:rsid w:val="00C9539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3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6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6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55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1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17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45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9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724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612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B0FC2-1C40-42F6-A780-0CFC95EC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</vt:lpstr>
    </vt:vector>
  </TitlesOfParts>
  <Company/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</dc:title>
  <dc:creator>PIII500</dc:creator>
  <cp:lastModifiedBy>Inerby466</cp:lastModifiedBy>
  <cp:revision>5</cp:revision>
  <cp:lastPrinted>2018-12-19T13:18:00Z</cp:lastPrinted>
  <dcterms:created xsi:type="dcterms:W3CDTF">2019-12-23T08:32:00Z</dcterms:created>
  <dcterms:modified xsi:type="dcterms:W3CDTF">2020-10-05T15:51:00Z</dcterms:modified>
</cp:coreProperties>
</file>